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AE7" w:rsidRDefault="00E00AE7" w:rsidP="00E00AE7">
      <w:pPr>
        <w:jc w:val="center"/>
        <w:rPr>
          <w:sz w:val="52"/>
          <w:szCs w:val="52"/>
        </w:rPr>
      </w:pPr>
    </w:p>
    <w:p w:rsidR="00E00AE7" w:rsidRDefault="00E00AE7" w:rsidP="00E00AE7">
      <w:pPr>
        <w:jc w:val="center"/>
        <w:rPr>
          <w:sz w:val="52"/>
          <w:szCs w:val="52"/>
        </w:rPr>
      </w:pPr>
    </w:p>
    <w:p w:rsidR="00E00AE7" w:rsidRDefault="00E00AE7" w:rsidP="00E00AE7">
      <w:pPr>
        <w:jc w:val="center"/>
        <w:rPr>
          <w:sz w:val="52"/>
          <w:szCs w:val="52"/>
        </w:rPr>
      </w:pPr>
    </w:p>
    <w:p w:rsidR="00E00AE7" w:rsidRPr="00E00AE7" w:rsidRDefault="00E00AE7" w:rsidP="00E00AE7">
      <w:pPr>
        <w:jc w:val="center"/>
        <w:rPr>
          <w:sz w:val="52"/>
          <w:szCs w:val="52"/>
        </w:rPr>
      </w:pPr>
    </w:p>
    <w:p w:rsidR="00E00AE7" w:rsidRPr="00E00AE7" w:rsidRDefault="00E00AE7" w:rsidP="00E00AE7">
      <w:pPr>
        <w:jc w:val="center"/>
        <w:rPr>
          <w:sz w:val="52"/>
          <w:szCs w:val="52"/>
        </w:rPr>
      </w:pPr>
    </w:p>
    <w:p w:rsidR="00E00AE7" w:rsidRPr="00E00AE7" w:rsidRDefault="00E00AE7" w:rsidP="00E00AE7">
      <w:pPr>
        <w:jc w:val="center"/>
        <w:rPr>
          <w:sz w:val="52"/>
          <w:szCs w:val="52"/>
        </w:rPr>
      </w:pPr>
    </w:p>
    <w:p w:rsidR="00E00AE7" w:rsidRPr="00E00AE7" w:rsidRDefault="00E00AE7" w:rsidP="00E00AE7">
      <w:pPr>
        <w:jc w:val="center"/>
        <w:rPr>
          <w:sz w:val="52"/>
          <w:szCs w:val="52"/>
        </w:rPr>
      </w:pPr>
    </w:p>
    <w:p w:rsidR="00E00AE7" w:rsidRPr="00E00AE7" w:rsidRDefault="00E00AE7" w:rsidP="00E00AE7">
      <w:pPr>
        <w:jc w:val="center"/>
        <w:rPr>
          <w:sz w:val="52"/>
          <w:szCs w:val="52"/>
        </w:rPr>
      </w:pPr>
      <w:r w:rsidRPr="00E00AE7">
        <w:rPr>
          <w:sz w:val="52"/>
          <w:szCs w:val="52"/>
        </w:rPr>
        <w:t>ПРОЕКТ</w:t>
      </w:r>
    </w:p>
    <w:p w:rsidR="00E00AE7" w:rsidRPr="00E00AE7" w:rsidRDefault="00E00AE7" w:rsidP="00E00AE7">
      <w:pPr>
        <w:jc w:val="center"/>
        <w:rPr>
          <w:b/>
          <w:i/>
          <w:sz w:val="72"/>
          <w:szCs w:val="72"/>
        </w:rPr>
      </w:pPr>
      <w:r w:rsidRPr="00E00AE7">
        <w:rPr>
          <w:b/>
          <w:i/>
          <w:sz w:val="72"/>
          <w:szCs w:val="72"/>
        </w:rPr>
        <w:t>«Вкусная и полезная еда»</w:t>
      </w:r>
    </w:p>
    <w:p w:rsidR="00E00AE7" w:rsidRPr="00E00AE7" w:rsidRDefault="00E00AE7" w:rsidP="00E00AE7">
      <w:pPr>
        <w:jc w:val="center"/>
        <w:rPr>
          <w:sz w:val="52"/>
          <w:szCs w:val="52"/>
        </w:rPr>
      </w:pPr>
      <w:r w:rsidRPr="00E00AE7">
        <w:rPr>
          <w:sz w:val="52"/>
          <w:szCs w:val="52"/>
        </w:rPr>
        <w:t>для детей 2 младшей группы</w:t>
      </w:r>
    </w:p>
    <w:p w:rsidR="00E00AE7" w:rsidRPr="00E00AE7" w:rsidRDefault="00E00AE7" w:rsidP="00E00AE7">
      <w:pPr>
        <w:jc w:val="center"/>
        <w:rPr>
          <w:sz w:val="52"/>
          <w:szCs w:val="52"/>
        </w:rPr>
      </w:pPr>
    </w:p>
    <w:p w:rsidR="00E00AE7" w:rsidRPr="00E00AE7" w:rsidRDefault="00E00AE7" w:rsidP="00E00AE7">
      <w:pPr>
        <w:jc w:val="center"/>
        <w:rPr>
          <w:sz w:val="52"/>
          <w:szCs w:val="52"/>
        </w:rPr>
      </w:pPr>
    </w:p>
    <w:p w:rsidR="00E00AE7" w:rsidRDefault="00E00AE7" w:rsidP="00E00AE7">
      <w:pPr>
        <w:jc w:val="center"/>
        <w:rPr>
          <w:sz w:val="52"/>
          <w:szCs w:val="52"/>
        </w:rPr>
      </w:pPr>
    </w:p>
    <w:p w:rsidR="00E00AE7" w:rsidRDefault="00E00AE7" w:rsidP="00E00AE7">
      <w:pPr>
        <w:jc w:val="center"/>
        <w:rPr>
          <w:sz w:val="52"/>
          <w:szCs w:val="52"/>
        </w:rPr>
      </w:pPr>
    </w:p>
    <w:p w:rsidR="00E00AE7" w:rsidRDefault="00E00AE7" w:rsidP="00E00AE7">
      <w:pPr>
        <w:jc w:val="center"/>
        <w:rPr>
          <w:sz w:val="52"/>
          <w:szCs w:val="52"/>
        </w:rPr>
      </w:pPr>
    </w:p>
    <w:p w:rsidR="00E00AE7" w:rsidRDefault="00E00AE7" w:rsidP="00E00AE7">
      <w:pPr>
        <w:jc w:val="center"/>
        <w:rPr>
          <w:sz w:val="52"/>
          <w:szCs w:val="52"/>
        </w:rPr>
      </w:pPr>
    </w:p>
    <w:p w:rsidR="00E00AE7" w:rsidRPr="00E00AE7" w:rsidRDefault="00E00AE7" w:rsidP="00E00AE7">
      <w:pPr>
        <w:ind w:firstLine="6946"/>
        <w:jc w:val="both"/>
        <w:rPr>
          <w:i/>
          <w:sz w:val="28"/>
          <w:szCs w:val="28"/>
        </w:rPr>
      </w:pPr>
      <w:r w:rsidRPr="00E00AE7">
        <w:rPr>
          <w:i/>
          <w:sz w:val="28"/>
          <w:szCs w:val="28"/>
        </w:rPr>
        <w:t>Автор проекта:</w:t>
      </w:r>
    </w:p>
    <w:p w:rsidR="00E00AE7" w:rsidRPr="00E00AE7" w:rsidRDefault="00E00AE7" w:rsidP="00E00AE7">
      <w:pPr>
        <w:ind w:firstLine="6946"/>
        <w:jc w:val="both"/>
        <w:rPr>
          <w:sz w:val="28"/>
          <w:szCs w:val="28"/>
        </w:rPr>
      </w:pPr>
      <w:r w:rsidRPr="00E00AE7">
        <w:rPr>
          <w:sz w:val="28"/>
          <w:szCs w:val="28"/>
        </w:rPr>
        <w:t>Мельниченко И.А.</w:t>
      </w:r>
    </w:p>
    <w:p w:rsidR="00E00AE7" w:rsidRPr="00E00AE7" w:rsidRDefault="00E00AE7" w:rsidP="00E00AE7">
      <w:pPr>
        <w:jc w:val="both"/>
        <w:rPr>
          <w:sz w:val="28"/>
          <w:szCs w:val="28"/>
        </w:rPr>
      </w:pPr>
    </w:p>
    <w:p w:rsidR="00E00AE7" w:rsidRPr="00E00AE7" w:rsidRDefault="00E00AE7" w:rsidP="00E00AE7">
      <w:pPr>
        <w:jc w:val="both"/>
        <w:rPr>
          <w:sz w:val="28"/>
          <w:szCs w:val="28"/>
        </w:rPr>
      </w:pPr>
    </w:p>
    <w:p w:rsidR="00E00AE7" w:rsidRDefault="00E00AE7" w:rsidP="00E00AE7">
      <w:pPr>
        <w:jc w:val="both"/>
        <w:rPr>
          <w:sz w:val="28"/>
          <w:szCs w:val="28"/>
        </w:rPr>
      </w:pPr>
    </w:p>
    <w:p w:rsidR="00E00AE7" w:rsidRDefault="00E00AE7" w:rsidP="00E00AE7">
      <w:pPr>
        <w:jc w:val="both"/>
        <w:rPr>
          <w:sz w:val="28"/>
          <w:szCs w:val="28"/>
        </w:rPr>
      </w:pPr>
    </w:p>
    <w:p w:rsidR="00E00AE7" w:rsidRDefault="00E00AE7" w:rsidP="00E00AE7">
      <w:pPr>
        <w:jc w:val="both"/>
        <w:rPr>
          <w:sz w:val="28"/>
          <w:szCs w:val="28"/>
        </w:rPr>
      </w:pPr>
    </w:p>
    <w:p w:rsidR="00E00AE7" w:rsidRDefault="00E00AE7" w:rsidP="00E00AE7">
      <w:pPr>
        <w:jc w:val="both"/>
        <w:rPr>
          <w:sz w:val="28"/>
          <w:szCs w:val="28"/>
        </w:rPr>
      </w:pPr>
    </w:p>
    <w:p w:rsidR="00E00AE7" w:rsidRDefault="00E00AE7" w:rsidP="00E00AE7">
      <w:pPr>
        <w:jc w:val="both"/>
        <w:rPr>
          <w:sz w:val="28"/>
          <w:szCs w:val="28"/>
        </w:rPr>
      </w:pPr>
    </w:p>
    <w:p w:rsidR="00E00AE7" w:rsidRDefault="00E00AE7" w:rsidP="00E00AE7">
      <w:pPr>
        <w:jc w:val="both"/>
        <w:rPr>
          <w:sz w:val="28"/>
          <w:szCs w:val="28"/>
        </w:rPr>
      </w:pPr>
    </w:p>
    <w:p w:rsidR="00E00AE7" w:rsidRDefault="00E00AE7" w:rsidP="00E00AE7">
      <w:pPr>
        <w:jc w:val="both"/>
        <w:rPr>
          <w:sz w:val="28"/>
          <w:szCs w:val="28"/>
        </w:rPr>
      </w:pPr>
    </w:p>
    <w:p w:rsidR="00E00AE7" w:rsidRPr="00E00AE7" w:rsidRDefault="00E00AE7" w:rsidP="00E00AE7">
      <w:pPr>
        <w:jc w:val="both"/>
        <w:rPr>
          <w:sz w:val="28"/>
          <w:szCs w:val="28"/>
        </w:rPr>
      </w:pPr>
    </w:p>
    <w:p w:rsidR="00E00AE7" w:rsidRPr="00E00AE7" w:rsidRDefault="00E00AE7" w:rsidP="00E00AE7">
      <w:pPr>
        <w:jc w:val="both"/>
        <w:rPr>
          <w:sz w:val="28"/>
          <w:szCs w:val="28"/>
        </w:rPr>
      </w:pPr>
    </w:p>
    <w:p w:rsidR="00E00AE7" w:rsidRPr="00E00AE7" w:rsidRDefault="00E00AE7" w:rsidP="00E00AE7">
      <w:pPr>
        <w:jc w:val="center"/>
        <w:rPr>
          <w:sz w:val="28"/>
          <w:szCs w:val="28"/>
        </w:rPr>
      </w:pPr>
      <w:r w:rsidRPr="00E00AE7">
        <w:rPr>
          <w:sz w:val="28"/>
          <w:szCs w:val="28"/>
        </w:rPr>
        <w:t>Ярославль 2014</w:t>
      </w:r>
    </w:p>
    <w:p w:rsidR="00E00AE7" w:rsidRDefault="00E00AE7" w:rsidP="00E00AE7">
      <w:pPr>
        <w:jc w:val="center"/>
        <w:rPr>
          <w:sz w:val="28"/>
          <w:szCs w:val="28"/>
        </w:rPr>
      </w:pPr>
      <w:r>
        <w:rPr>
          <w:b/>
          <w:iCs/>
          <w:sz w:val="36"/>
          <w:szCs w:val="36"/>
        </w:rPr>
        <w:lastRenderedPageBreak/>
        <w:t xml:space="preserve">Проект </w:t>
      </w:r>
      <w:r>
        <w:rPr>
          <w:b/>
          <w:sz w:val="36"/>
          <w:szCs w:val="36"/>
        </w:rPr>
        <w:t>«Вкусная и полезная еда»</w:t>
      </w:r>
    </w:p>
    <w:p w:rsidR="00E00AE7" w:rsidRDefault="00E00AE7" w:rsidP="00E00AE7">
      <w:pPr>
        <w:jc w:val="both"/>
        <w:rPr>
          <w:sz w:val="28"/>
          <w:szCs w:val="28"/>
        </w:rPr>
      </w:pPr>
    </w:p>
    <w:p w:rsidR="00E00AE7" w:rsidRDefault="00E00AE7" w:rsidP="00E00AE7">
      <w:pPr>
        <w:jc w:val="both"/>
        <w:rPr>
          <w:i/>
          <w:sz w:val="28"/>
          <w:szCs w:val="28"/>
        </w:rPr>
      </w:pPr>
      <w:r>
        <w:rPr>
          <w:i/>
          <w:sz w:val="28"/>
          <w:szCs w:val="28"/>
        </w:rPr>
        <w:t xml:space="preserve">Продолжительность проекта: </w:t>
      </w:r>
      <w:r>
        <w:rPr>
          <w:sz w:val="28"/>
          <w:szCs w:val="28"/>
        </w:rPr>
        <w:t>1 неделя, тема «</w:t>
      </w:r>
      <w:proofErr w:type="spellStart"/>
      <w:r>
        <w:rPr>
          <w:sz w:val="28"/>
          <w:szCs w:val="28"/>
        </w:rPr>
        <w:t>Нехворайка</w:t>
      </w:r>
      <w:proofErr w:type="spellEnd"/>
      <w:r>
        <w:rPr>
          <w:sz w:val="28"/>
          <w:szCs w:val="28"/>
        </w:rPr>
        <w:t>»</w:t>
      </w:r>
    </w:p>
    <w:p w:rsidR="00E00AE7" w:rsidRDefault="00E00AE7" w:rsidP="00E00AE7">
      <w:pPr>
        <w:jc w:val="both"/>
        <w:rPr>
          <w:i/>
          <w:sz w:val="28"/>
          <w:szCs w:val="28"/>
        </w:rPr>
      </w:pPr>
      <w:r>
        <w:rPr>
          <w:i/>
          <w:sz w:val="28"/>
          <w:szCs w:val="28"/>
        </w:rPr>
        <w:t>Тип проекта:</w:t>
      </w:r>
      <w:r>
        <w:rPr>
          <w:sz w:val="28"/>
          <w:szCs w:val="28"/>
        </w:rPr>
        <w:t xml:space="preserve"> </w:t>
      </w:r>
      <w:proofErr w:type="spellStart"/>
      <w:r>
        <w:rPr>
          <w:sz w:val="28"/>
          <w:szCs w:val="28"/>
        </w:rPr>
        <w:t>ролево-игровой</w:t>
      </w:r>
      <w:proofErr w:type="spellEnd"/>
      <w:r>
        <w:rPr>
          <w:sz w:val="28"/>
          <w:szCs w:val="28"/>
        </w:rPr>
        <w:t>, творческий</w:t>
      </w:r>
    </w:p>
    <w:p w:rsidR="00E00AE7" w:rsidRDefault="00E00AE7" w:rsidP="00E00AE7">
      <w:pPr>
        <w:jc w:val="both"/>
        <w:rPr>
          <w:i/>
          <w:sz w:val="28"/>
          <w:szCs w:val="28"/>
        </w:rPr>
      </w:pPr>
      <w:r>
        <w:rPr>
          <w:i/>
          <w:sz w:val="28"/>
          <w:szCs w:val="28"/>
        </w:rPr>
        <w:t xml:space="preserve">Автор проекта: </w:t>
      </w:r>
      <w:r>
        <w:rPr>
          <w:sz w:val="28"/>
          <w:szCs w:val="28"/>
        </w:rPr>
        <w:t>Мельниченко И.А.</w:t>
      </w:r>
    </w:p>
    <w:p w:rsidR="00E00AE7" w:rsidRDefault="00E00AE7" w:rsidP="00E00AE7">
      <w:pPr>
        <w:jc w:val="both"/>
        <w:rPr>
          <w:i/>
          <w:sz w:val="28"/>
          <w:szCs w:val="28"/>
        </w:rPr>
      </w:pPr>
      <w:r>
        <w:rPr>
          <w:i/>
          <w:sz w:val="28"/>
          <w:szCs w:val="28"/>
        </w:rPr>
        <w:t xml:space="preserve">Участники проекта: </w:t>
      </w:r>
      <w:r>
        <w:rPr>
          <w:sz w:val="28"/>
          <w:szCs w:val="28"/>
        </w:rPr>
        <w:t>дети, родители, педагоги</w:t>
      </w:r>
    </w:p>
    <w:p w:rsidR="00E00AE7" w:rsidRDefault="00E00AE7" w:rsidP="00E00AE7">
      <w:pPr>
        <w:jc w:val="both"/>
        <w:rPr>
          <w:bCs/>
          <w:i/>
          <w:sz w:val="28"/>
          <w:szCs w:val="28"/>
        </w:rPr>
      </w:pPr>
      <w:r>
        <w:rPr>
          <w:i/>
          <w:sz w:val="28"/>
          <w:szCs w:val="28"/>
        </w:rPr>
        <w:t>Возраст детей: 3-4 года</w:t>
      </w:r>
    </w:p>
    <w:p w:rsidR="00E00AE7" w:rsidRDefault="00E00AE7" w:rsidP="00E00AE7">
      <w:pPr>
        <w:jc w:val="both"/>
        <w:rPr>
          <w:bCs/>
          <w:i/>
          <w:sz w:val="28"/>
          <w:szCs w:val="28"/>
        </w:rPr>
      </w:pPr>
    </w:p>
    <w:p w:rsidR="00E00AE7" w:rsidRDefault="00E00AE7" w:rsidP="00E00AE7">
      <w:pPr>
        <w:jc w:val="both"/>
        <w:rPr>
          <w:bCs/>
          <w:sz w:val="28"/>
          <w:szCs w:val="28"/>
        </w:rPr>
      </w:pPr>
      <w:r>
        <w:rPr>
          <w:bCs/>
          <w:i/>
          <w:sz w:val="28"/>
          <w:szCs w:val="28"/>
        </w:rPr>
        <w:t>Актуальность</w:t>
      </w:r>
      <w:r>
        <w:rPr>
          <w:bCs/>
          <w:sz w:val="28"/>
          <w:szCs w:val="28"/>
        </w:rPr>
        <w:t>: Научные исследования показывают, питание является базовым фактором, определяющим здоровье нации. Питание – один из факторов среды обитания, оказывающий непосредственное влияние на формирование здоровья ребёнка. Значительное умственное и физическое напряжение, которое в последние годы возросло в связи с увеличением потока информации, приводит к необходимости ответственного подхода к  режиму питания современных детей.</w:t>
      </w:r>
    </w:p>
    <w:p w:rsidR="00E00AE7" w:rsidRDefault="00E00AE7" w:rsidP="00E00AE7">
      <w:pPr>
        <w:jc w:val="both"/>
        <w:rPr>
          <w:bCs/>
          <w:sz w:val="28"/>
          <w:szCs w:val="28"/>
        </w:rPr>
      </w:pPr>
      <w:r>
        <w:rPr>
          <w:bCs/>
          <w:sz w:val="28"/>
          <w:szCs w:val="28"/>
        </w:rPr>
        <w:t>Как разобраться в изобилии продуктов и товаров, как выбрать качественные полезные продукты? С этим вопросом трудно разобраться даже взрослым. Чаще приходится обращаться к специалистам. А как же детям научиться определять необходимые продукты для здоровья, научиться дифференцировать хорошее и плохое, полезное и вредное?</w:t>
      </w:r>
    </w:p>
    <w:p w:rsidR="00E00AE7" w:rsidRDefault="00E00AE7" w:rsidP="00E00AE7">
      <w:pPr>
        <w:jc w:val="both"/>
        <w:rPr>
          <w:bCs/>
          <w:sz w:val="28"/>
          <w:szCs w:val="28"/>
        </w:rPr>
      </w:pPr>
      <w:r>
        <w:rPr>
          <w:bCs/>
          <w:sz w:val="28"/>
          <w:szCs w:val="28"/>
        </w:rPr>
        <w:t xml:space="preserve">В связи с этим реализация проблем обучения и воспитания детей </w:t>
      </w:r>
      <w:r>
        <w:rPr>
          <w:bCs/>
          <w:color w:val="FF0000"/>
          <w:sz w:val="28"/>
          <w:szCs w:val="28"/>
        </w:rPr>
        <w:t xml:space="preserve"> </w:t>
      </w:r>
      <w:r>
        <w:rPr>
          <w:bCs/>
          <w:sz w:val="28"/>
          <w:szCs w:val="28"/>
        </w:rPr>
        <w:t>особенно рационально осуществлять через организацию проектной деятельности, которая поможет сформировать представления детей, что в итоге развивает познавательные способности детей, творческое мышление, их коммуникативные навыки.</w:t>
      </w:r>
    </w:p>
    <w:p w:rsidR="00E00AE7" w:rsidRDefault="00E00AE7" w:rsidP="00E00AE7">
      <w:pPr>
        <w:jc w:val="both"/>
        <w:rPr>
          <w:i/>
          <w:sz w:val="28"/>
          <w:szCs w:val="28"/>
        </w:rPr>
      </w:pPr>
      <w:r>
        <w:rPr>
          <w:bCs/>
          <w:sz w:val="28"/>
          <w:szCs w:val="28"/>
        </w:rPr>
        <w:t xml:space="preserve"> </w:t>
      </w:r>
    </w:p>
    <w:p w:rsidR="00E00AE7" w:rsidRDefault="00E00AE7" w:rsidP="00E00AE7">
      <w:pPr>
        <w:jc w:val="both"/>
        <w:rPr>
          <w:i/>
          <w:sz w:val="28"/>
          <w:szCs w:val="28"/>
        </w:rPr>
      </w:pPr>
      <w:r>
        <w:rPr>
          <w:i/>
          <w:sz w:val="28"/>
          <w:szCs w:val="28"/>
        </w:rPr>
        <w:t>Цель проекта:</w:t>
      </w:r>
      <w:r>
        <w:rPr>
          <w:sz w:val="28"/>
          <w:szCs w:val="28"/>
        </w:rPr>
        <w:t xml:space="preserve"> </w:t>
      </w:r>
      <w:r>
        <w:rPr>
          <w:bCs/>
          <w:sz w:val="28"/>
          <w:szCs w:val="28"/>
        </w:rPr>
        <w:t>формирование у детей первоначальных  представлений</w:t>
      </w:r>
      <w:r>
        <w:rPr>
          <w:sz w:val="28"/>
          <w:szCs w:val="28"/>
        </w:rPr>
        <w:t xml:space="preserve"> о вкусной и полезной  пище.</w:t>
      </w:r>
    </w:p>
    <w:p w:rsidR="00E00AE7" w:rsidRDefault="00E00AE7" w:rsidP="00E00AE7">
      <w:pPr>
        <w:jc w:val="both"/>
        <w:rPr>
          <w:i/>
          <w:sz w:val="28"/>
          <w:szCs w:val="28"/>
        </w:rPr>
      </w:pPr>
    </w:p>
    <w:p w:rsidR="00E00AE7" w:rsidRDefault="00E00AE7" w:rsidP="00E00AE7">
      <w:pPr>
        <w:jc w:val="both"/>
        <w:rPr>
          <w:bCs/>
          <w:i/>
          <w:sz w:val="28"/>
          <w:szCs w:val="28"/>
        </w:rPr>
      </w:pPr>
      <w:r>
        <w:rPr>
          <w:i/>
          <w:sz w:val="28"/>
          <w:szCs w:val="28"/>
        </w:rPr>
        <w:t>Задачи проекта:</w:t>
      </w:r>
    </w:p>
    <w:p w:rsidR="00E00AE7" w:rsidRDefault="00E00AE7" w:rsidP="00E00AE7">
      <w:pPr>
        <w:jc w:val="both"/>
        <w:rPr>
          <w:bCs/>
          <w:i/>
          <w:sz w:val="28"/>
          <w:szCs w:val="28"/>
        </w:rPr>
      </w:pPr>
      <w:r>
        <w:rPr>
          <w:bCs/>
          <w:i/>
          <w:sz w:val="28"/>
          <w:szCs w:val="28"/>
        </w:rPr>
        <w:t>- для детей:</w:t>
      </w:r>
    </w:p>
    <w:p w:rsidR="00E00AE7" w:rsidRDefault="00E00AE7" w:rsidP="00E00AE7">
      <w:pPr>
        <w:jc w:val="both"/>
        <w:rPr>
          <w:bCs/>
          <w:i/>
          <w:sz w:val="28"/>
          <w:szCs w:val="28"/>
        </w:rPr>
      </w:pPr>
    </w:p>
    <w:p w:rsidR="00E00AE7" w:rsidRDefault="00E00AE7" w:rsidP="00E00AE7">
      <w:pPr>
        <w:jc w:val="both"/>
        <w:rPr>
          <w:sz w:val="28"/>
          <w:szCs w:val="28"/>
        </w:rPr>
      </w:pPr>
      <w:r>
        <w:rPr>
          <w:bCs/>
          <w:i/>
          <w:sz w:val="28"/>
          <w:szCs w:val="28"/>
        </w:rPr>
        <w:t>Образовательные:</w:t>
      </w:r>
      <w:r>
        <w:rPr>
          <w:sz w:val="28"/>
          <w:szCs w:val="28"/>
        </w:rPr>
        <w:t xml:space="preserve"> продолжить знакомить детей с понятиями «овощи и фрукты, молочные продукты», их полезными свойствами для здоровья человека;</w:t>
      </w:r>
      <w:r>
        <w:rPr>
          <w:b/>
          <w:bCs/>
          <w:sz w:val="28"/>
          <w:szCs w:val="28"/>
        </w:rPr>
        <w:t xml:space="preserve"> </w:t>
      </w:r>
      <w:r>
        <w:rPr>
          <w:sz w:val="28"/>
          <w:szCs w:val="28"/>
        </w:rPr>
        <w:t>формировать культурно-гигиенические  навыки поведения за столом во время еды; учить детей классифицировать и обобщать понятия.</w:t>
      </w:r>
    </w:p>
    <w:p w:rsidR="00E00AE7" w:rsidRDefault="00E00AE7" w:rsidP="00E00AE7">
      <w:pPr>
        <w:jc w:val="both"/>
        <w:rPr>
          <w:sz w:val="28"/>
          <w:szCs w:val="28"/>
        </w:rPr>
      </w:pPr>
    </w:p>
    <w:p w:rsidR="00E00AE7" w:rsidRDefault="00E00AE7" w:rsidP="00E00AE7">
      <w:pPr>
        <w:jc w:val="both"/>
        <w:rPr>
          <w:b/>
          <w:bCs/>
          <w:sz w:val="28"/>
          <w:szCs w:val="28"/>
        </w:rPr>
      </w:pPr>
    </w:p>
    <w:p w:rsidR="00E00AE7" w:rsidRDefault="00E00AE7" w:rsidP="00E00AE7">
      <w:pPr>
        <w:jc w:val="both"/>
        <w:rPr>
          <w:b/>
          <w:bCs/>
          <w:sz w:val="28"/>
          <w:szCs w:val="28"/>
        </w:rPr>
      </w:pPr>
      <w:proofErr w:type="gramStart"/>
      <w:r>
        <w:rPr>
          <w:bCs/>
          <w:i/>
          <w:sz w:val="28"/>
          <w:szCs w:val="28"/>
        </w:rPr>
        <w:t>Развивающие</w:t>
      </w:r>
      <w:r>
        <w:rPr>
          <w:b/>
          <w:bCs/>
          <w:sz w:val="28"/>
          <w:szCs w:val="28"/>
        </w:rPr>
        <w:t xml:space="preserve">: </w:t>
      </w:r>
      <w:r>
        <w:rPr>
          <w:sz w:val="28"/>
          <w:szCs w:val="28"/>
        </w:rPr>
        <w:t xml:space="preserve"> развивать мышление, внимание, память, наблюдательность, коммуникативные способности, мелкую моторику рук, общую двигательную активность.</w:t>
      </w:r>
      <w:proofErr w:type="gramEnd"/>
    </w:p>
    <w:p w:rsidR="00E00AE7" w:rsidRDefault="00E00AE7" w:rsidP="00E00AE7">
      <w:pPr>
        <w:jc w:val="both"/>
        <w:rPr>
          <w:b/>
          <w:bCs/>
          <w:sz w:val="28"/>
          <w:szCs w:val="28"/>
        </w:rPr>
      </w:pPr>
    </w:p>
    <w:p w:rsidR="00E00AE7" w:rsidRDefault="00E00AE7" w:rsidP="00E00AE7">
      <w:pPr>
        <w:jc w:val="both"/>
        <w:rPr>
          <w:b/>
          <w:bCs/>
          <w:sz w:val="28"/>
          <w:szCs w:val="28"/>
        </w:rPr>
      </w:pPr>
      <w:r>
        <w:rPr>
          <w:bCs/>
          <w:i/>
          <w:sz w:val="28"/>
          <w:szCs w:val="28"/>
        </w:rPr>
        <w:t>Воспитательные:</w:t>
      </w:r>
      <w:r>
        <w:rPr>
          <w:sz w:val="28"/>
          <w:szCs w:val="28"/>
        </w:rPr>
        <w:t xml:space="preserve"> воспитывать у детей стремление вести здоровый образ жизни;  формировать положительную самооценку.</w:t>
      </w:r>
    </w:p>
    <w:p w:rsidR="00E00AE7" w:rsidRDefault="00E00AE7" w:rsidP="00E00AE7">
      <w:pPr>
        <w:jc w:val="both"/>
        <w:rPr>
          <w:b/>
          <w:bCs/>
          <w:sz w:val="28"/>
          <w:szCs w:val="28"/>
        </w:rPr>
      </w:pPr>
    </w:p>
    <w:p w:rsidR="00E00AE7" w:rsidRDefault="00E00AE7" w:rsidP="00E00AE7">
      <w:pPr>
        <w:jc w:val="both"/>
        <w:rPr>
          <w:sz w:val="28"/>
          <w:szCs w:val="28"/>
        </w:rPr>
      </w:pPr>
      <w:r>
        <w:rPr>
          <w:bCs/>
          <w:i/>
          <w:sz w:val="28"/>
          <w:szCs w:val="28"/>
        </w:rPr>
        <w:t>- для педагогов:</w:t>
      </w:r>
    </w:p>
    <w:p w:rsidR="00E00AE7" w:rsidRDefault="00E00AE7" w:rsidP="00E00AE7">
      <w:pPr>
        <w:numPr>
          <w:ilvl w:val="0"/>
          <w:numId w:val="15"/>
        </w:numPr>
        <w:suppressAutoHyphens/>
        <w:autoSpaceDE w:val="0"/>
        <w:jc w:val="both"/>
        <w:rPr>
          <w:b/>
          <w:bCs/>
          <w:sz w:val="28"/>
          <w:szCs w:val="28"/>
        </w:rPr>
      </w:pPr>
      <w:r>
        <w:rPr>
          <w:sz w:val="28"/>
          <w:szCs w:val="28"/>
        </w:rPr>
        <w:t>формировать проектную культуру.</w:t>
      </w:r>
    </w:p>
    <w:p w:rsidR="00E00AE7" w:rsidRDefault="00E00AE7" w:rsidP="00E00AE7">
      <w:pPr>
        <w:autoSpaceDE w:val="0"/>
        <w:ind w:left="570"/>
        <w:jc w:val="both"/>
        <w:rPr>
          <w:b/>
          <w:bCs/>
          <w:sz w:val="28"/>
          <w:szCs w:val="28"/>
        </w:rPr>
      </w:pPr>
    </w:p>
    <w:p w:rsidR="00E00AE7" w:rsidRDefault="00E00AE7" w:rsidP="00E00AE7">
      <w:pPr>
        <w:jc w:val="both"/>
        <w:rPr>
          <w:sz w:val="28"/>
          <w:szCs w:val="28"/>
        </w:rPr>
      </w:pPr>
      <w:r>
        <w:rPr>
          <w:bCs/>
          <w:i/>
          <w:sz w:val="28"/>
          <w:szCs w:val="28"/>
        </w:rPr>
        <w:t>- для родителей:</w:t>
      </w:r>
    </w:p>
    <w:p w:rsidR="00E00AE7" w:rsidRDefault="00E00AE7" w:rsidP="00E00AE7">
      <w:pPr>
        <w:numPr>
          <w:ilvl w:val="0"/>
          <w:numId w:val="17"/>
        </w:numPr>
        <w:suppressAutoHyphens/>
        <w:autoSpaceDE w:val="0"/>
        <w:jc w:val="both"/>
        <w:rPr>
          <w:i/>
          <w:sz w:val="28"/>
          <w:szCs w:val="28"/>
        </w:rPr>
      </w:pPr>
      <w:r>
        <w:rPr>
          <w:sz w:val="28"/>
          <w:szCs w:val="28"/>
        </w:rPr>
        <w:t>включение родителей в воспитательно-образовательный процесс;</w:t>
      </w:r>
    </w:p>
    <w:p w:rsidR="00E00AE7" w:rsidRDefault="00E00AE7" w:rsidP="00E00AE7">
      <w:pPr>
        <w:autoSpaceDE w:val="0"/>
        <w:ind w:left="570"/>
        <w:jc w:val="both"/>
        <w:rPr>
          <w:i/>
          <w:sz w:val="28"/>
          <w:szCs w:val="28"/>
        </w:rPr>
      </w:pPr>
    </w:p>
    <w:p w:rsidR="00E00AE7" w:rsidRDefault="00E00AE7" w:rsidP="00E00AE7">
      <w:pPr>
        <w:autoSpaceDE w:val="0"/>
        <w:ind w:left="570"/>
        <w:jc w:val="both"/>
        <w:rPr>
          <w:i/>
          <w:sz w:val="28"/>
          <w:szCs w:val="28"/>
        </w:rPr>
      </w:pPr>
    </w:p>
    <w:p w:rsidR="00E00AE7" w:rsidRDefault="00E00AE7" w:rsidP="00E00AE7">
      <w:pPr>
        <w:jc w:val="both"/>
        <w:rPr>
          <w:i/>
          <w:sz w:val="28"/>
          <w:szCs w:val="28"/>
        </w:rPr>
      </w:pPr>
      <w:r>
        <w:rPr>
          <w:i/>
          <w:sz w:val="28"/>
          <w:szCs w:val="28"/>
        </w:rPr>
        <w:t>Форма проведения итогового мероприятия проекта:</w:t>
      </w:r>
    </w:p>
    <w:p w:rsidR="00E00AE7" w:rsidRDefault="00E00AE7" w:rsidP="00E00AE7">
      <w:pPr>
        <w:jc w:val="both"/>
        <w:rPr>
          <w:sz w:val="28"/>
          <w:szCs w:val="28"/>
        </w:rPr>
      </w:pPr>
      <w:r>
        <w:rPr>
          <w:i/>
          <w:sz w:val="28"/>
          <w:szCs w:val="28"/>
        </w:rPr>
        <w:t xml:space="preserve"> </w:t>
      </w:r>
      <w:r>
        <w:rPr>
          <w:sz w:val="28"/>
          <w:szCs w:val="28"/>
        </w:rPr>
        <w:t>игра-занятие: «Веселые игры с Мишуткой»</w:t>
      </w:r>
    </w:p>
    <w:p w:rsidR="00E00AE7" w:rsidRDefault="00E00AE7" w:rsidP="00E00AE7">
      <w:pPr>
        <w:autoSpaceDE w:val="0"/>
        <w:jc w:val="both"/>
        <w:rPr>
          <w:sz w:val="28"/>
          <w:szCs w:val="28"/>
        </w:rPr>
      </w:pPr>
    </w:p>
    <w:p w:rsidR="00E00AE7" w:rsidRDefault="00E00AE7" w:rsidP="00E00AE7">
      <w:pPr>
        <w:autoSpaceDE w:val="0"/>
        <w:jc w:val="both"/>
        <w:rPr>
          <w:i/>
          <w:sz w:val="28"/>
          <w:szCs w:val="28"/>
        </w:rPr>
      </w:pPr>
    </w:p>
    <w:p w:rsidR="00E00AE7" w:rsidRDefault="00E00AE7" w:rsidP="00E00AE7">
      <w:pPr>
        <w:jc w:val="both"/>
        <w:rPr>
          <w:sz w:val="28"/>
          <w:szCs w:val="28"/>
        </w:rPr>
      </w:pPr>
      <w:r>
        <w:rPr>
          <w:i/>
          <w:sz w:val="28"/>
          <w:szCs w:val="28"/>
        </w:rPr>
        <w:t>Продукты проекта:</w:t>
      </w:r>
    </w:p>
    <w:p w:rsidR="00E00AE7" w:rsidRDefault="00E00AE7" w:rsidP="00E00AE7">
      <w:pPr>
        <w:jc w:val="both"/>
        <w:rPr>
          <w:sz w:val="28"/>
          <w:szCs w:val="28"/>
        </w:rPr>
      </w:pPr>
    </w:p>
    <w:p w:rsidR="00E00AE7" w:rsidRDefault="00E00AE7" w:rsidP="00E00AE7">
      <w:pPr>
        <w:jc w:val="both"/>
        <w:rPr>
          <w:sz w:val="28"/>
          <w:szCs w:val="28"/>
        </w:rPr>
      </w:pPr>
      <w:r>
        <w:rPr>
          <w:sz w:val="28"/>
          <w:szCs w:val="28"/>
        </w:rPr>
        <w:t>- для детей:</w:t>
      </w:r>
    </w:p>
    <w:p w:rsidR="00E00AE7" w:rsidRDefault="00E00AE7" w:rsidP="00E00AE7">
      <w:pPr>
        <w:numPr>
          <w:ilvl w:val="0"/>
          <w:numId w:val="14"/>
        </w:numPr>
        <w:suppressAutoHyphens/>
        <w:ind w:left="567" w:hanging="567"/>
        <w:jc w:val="both"/>
        <w:rPr>
          <w:sz w:val="28"/>
          <w:szCs w:val="28"/>
        </w:rPr>
      </w:pPr>
      <w:r>
        <w:rPr>
          <w:sz w:val="28"/>
          <w:szCs w:val="28"/>
        </w:rPr>
        <w:t>выставка детского творчества; лепка «Морковки для зайчика»; аппликация «Овощи в банке»; рисование «Что за яблочко, оно соку спелого полно»</w:t>
      </w:r>
    </w:p>
    <w:p w:rsidR="00E00AE7" w:rsidRDefault="00E00AE7" w:rsidP="00E00AE7">
      <w:pPr>
        <w:numPr>
          <w:ilvl w:val="0"/>
          <w:numId w:val="14"/>
        </w:numPr>
        <w:suppressAutoHyphens/>
        <w:ind w:left="567" w:hanging="567"/>
        <w:jc w:val="both"/>
        <w:rPr>
          <w:sz w:val="28"/>
          <w:szCs w:val="28"/>
        </w:rPr>
      </w:pPr>
      <w:r>
        <w:rPr>
          <w:sz w:val="28"/>
          <w:szCs w:val="28"/>
        </w:rPr>
        <w:t>итоговое мероприятие «Веселые игры с Мишуткой»</w:t>
      </w:r>
    </w:p>
    <w:p w:rsidR="00E00AE7" w:rsidRDefault="00E00AE7" w:rsidP="00E00AE7">
      <w:pPr>
        <w:ind w:left="567"/>
        <w:jc w:val="both"/>
        <w:rPr>
          <w:sz w:val="28"/>
          <w:szCs w:val="28"/>
        </w:rPr>
      </w:pPr>
    </w:p>
    <w:p w:rsidR="00E00AE7" w:rsidRDefault="00E00AE7" w:rsidP="00E00AE7">
      <w:pPr>
        <w:jc w:val="both"/>
        <w:rPr>
          <w:sz w:val="28"/>
          <w:szCs w:val="28"/>
        </w:rPr>
      </w:pPr>
      <w:r>
        <w:rPr>
          <w:sz w:val="28"/>
          <w:szCs w:val="28"/>
        </w:rPr>
        <w:t>- для педагогов</w:t>
      </w:r>
    </w:p>
    <w:p w:rsidR="00E00AE7" w:rsidRDefault="00E00AE7" w:rsidP="00E00AE7">
      <w:pPr>
        <w:numPr>
          <w:ilvl w:val="0"/>
          <w:numId w:val="13"/>
        </w:numPr>
        <w:suppressAutoHyphens/>
        <w:autoSpaceDE w:val="0"/>
        <w:jc w:val="both"/>
        <w:rPr>
          <w:sz w:val="28"/>
          <w:szCs w:val="28"/>
        </w:rPr>
      </w:pPr>
      <w:r>
        <w:rPr>
          <w:sz w:val="28"/>
          <w:szCs w:val="28"/>
        </w:rPr>
        <w:t>презентация проекта.</w:t>
      </w:r>
    </w:p>
    <w:p w:rsidR="00E00AE7" w:rsidRDefault="00E00AE7" w:rsidP="00E00AE7">
      <w:pPr>
        <w:autoSpaceDE w:val="0"/>
        <w:ind w:left="570"/>
        <w:jc w:val="both"/>
        <w:rPr>
          <w:sz w:val="28"/>
          <w:szCs w:val="28"/>
        </w:rPr>
      </w:pPr>
    </w:p>
    <w:p w:rsidR="00E00AE7" w:rsidRDefault="00E00AE7" w:rsidP="00E00AE7">
      <w:pPr>
        <w:jc w:val="both"/>
        <w:rPr>
          <w:sz w:val="28"/>
          <w:szCs w:val="28"/>
        </w:rPr>
      </w:pPr>
      <w:r>
        <w:rPr>
          <w:sz w:val="28"/>
          <w:szCs w:val="28"/>
        </w:rPr>
        <w:t>- для родителей</w:t>
      </w:r>
    </w:p>
    <w:p w:rsidR="00E00AE7" w:rsidRDefault="00E00AE7" w:rsidP="00E00AE7">
      <w:pPr>
        <w:numPr>
          <w:ilvl w:val="0"/>
          <w:numId w:val="16"/>
        </w:numPr>
        <w:suppressAutoHyphens/>
        <w:ind w:left="567" w:hanging="567"/>
        <w:jc w:val="both"/>
        <w:rPr>
          <w:sz w:val="28"/>
          <w:szCs w:val="28"/>
        </w:rPr>
      </w:pPr>
      <w:r>
        <w:rPr>
          <w:sz w:val="28"/>
          <w:szCs w:val="28"/>
        </w:rPr>
        <w:t>создание фотовыставки «Вкусная и полезная еда»</w:t>
      </w:r>
    </w:p>
    <w:p w:rsidR="00E00AE7" w:rsidRDefault="00E00AE7" w:rsidP="00E00AE7">
      <w:pPr>
        <w:numPr>
          <w:ilvl w:val="0"/>
          <w:numId w:val="16"/>
        </w:numPr>
        <w:suppressAutoHyphens/>
        <w:ind w:left="567" w:hanging="567"/>
        <w:jc w:val="both"/>
        <w:rPr>
          <w:sz w:val="28"/>
          <w:szCs w:val="28"/>
        </w:rPr>
      </w:pPr>
      <w:r>
        <w:rPr>
          <w:sz w:val="28"/>
          <w:szCs w:val="28"/>
        </w:rPr>
        <w:t>итоговое мероприятие-развлечение «Веселые игры с Мишуткой»</w:t>
      </w:r>
    </w:p>
    <w:p w:rsidR="00E00AE7" w:rsidRDefault="00E00AE7" w:rsidP="00E00AE7">
      <w:pPr>
        <w:numPr>
          <w:ilvl w:val="0"/>
          <w:numId w:val="16"/>
        </w:numPr>
        <w:suppressAutoHyphens/>
        <w:ind w:left="567" w:hanging="567"/>
        <w:jc w:val="both"/>
        <w:rPr>
          <w:sz w:val="28"/>
          <w:szCs w:val="28"/>
        </w:rPr>
      </w:pPr>
      <w:r>
        <w:rPr>
          <w:sz w:val="28"/>
          <w:szCs w:val="28"/>
        </w:rPr>
        <w:t>создание портфолио группы «Мы заботимся о своем здоровье»</w:t>
      </w:r>
    </w:p>
    <w:p w:rsidR="00E00AE7" w:rsidRDefault="00E00AE7" w:rsidP="00E00AE7">
      <w:pPr>
        <w:numPr>
          <w:ilvl w:val="0"/>
          <w:numId w:val="16"/>
        </w:numPr>
        <w:suppressAutoHyphens/>
        <w:ind w:left="567" w:hanging="567"/>
        <w:jc w:val="both"/>
        <w:rPr>
          <w:sz w:val="28"/>
          <w:szCs w:val="28"/>
        </w:rPr>
      </w:pPr>
      <w:r>
        <w:rPr>
          <w:sz w:val="28"/>
          <w:szCs w:val="28"/>
        </w:rPr>
        <w:t>создание сборника пословиц и поговорок, потешек о вкусной и полезной еде</w:t>
      </w:r>
    </w:p>
    <w:p w:rsidR="00E00AE7" w:rsidRDefault="00E00AE7" w:rsidP="00E00AE7">
      <w:pPr>
        <w:tabs>
          <w:tab w:val="left" w:pos="1650"/>
        </w:tabs>
        <w:ind w:left="567"/>
        <w:jc w:val="both"/>
        <w:rPr>
          <w:sz w:val="28"/>
          <w:szCs w:val="28"/>
        </w:rPr>
      </w:pPr>
    </w:p>
    <w:p w:rsidR="00E00AE7" w:rsidRDefault="00E00AE7">
      <w:pPr>
        <w:rPr>
          <w:sz w:val="28"/>
          <w:szCs w:val="28"/>
        </w:rPr>
      </w:pPr>
      <w:r>
        <w:rPr>
          <w:sz w:val="28"/>
          <w:szCs w:val="28"/>
        </w:rPr>
        <w:br w:type="page"/>
      </w:r>
    </w:p>
    <w:p w:rsidR="00E00AE7" w:rsidRDefault="00E00AE7" w:rsidP="00E00AE7">
      <w:pPr>
        <w:jc w:val="both"/>
        <w:rPr>
          <w:sz w:val="28"/>
          <w:szCs w:val="28"/>
        </w:rPr>
      </w:pPr>
      <w:r>
        <w:rPr>
          <w:i/>
          <w:sz w:val="28"/>
          <w:szCs w:val="28"/>
        </w:rPr>
        <w:lastRenderedPageBreak/>
        <w:t>Ожидаемые результаты по проекту</w:t>
      </w:r>
    </w:p>
    <w:p w:rsidR="00E00AE7" w:rsidRDefault="00E00AE7" w:rsidP="00E00AE7">
      <w:pPr>
        <w:jc w:val="both"/>
        <w:rPr>
          <w:sz w:val="28"/>
          <w:szCs w:val="28"/>
        </w:rPr>
      </w:pPr>
      <w:r>
        <w:rPr>
          <w:sz w:val="28"/>
          <w:szCs w:val="28"/>
        </w:rPr>
        <w:t>- для детей:</w:t>
      </w:r>
    </w:p>
    <w:p w:rsidR="00E00AE7" w:rsidRDefault="00E00AE7" w:rsidP="00E00AE7">
      <w:pPr>
        <w:numPr>
          <w:ilvl w:val="0"/>
          <w:numId w:val="12"/>
        </w:numPr>
        <w:suppressAutoHyphens/>
        <w:spacing w:line="276" w:lineRule="auto"/>
        <w:ind w:left="567" w:hanging="567"/>
        <w:jc w:val="both"/>
        <w:rPr>
          <w:sz w:val="28"/>
          <w:szCs w:val="28"/>
        </w:rPr>
      </w:pPr>
      <w:r>
        <w:rPr>
          <w:sz w:val="28"/>
          <w:szCs w:val="28"/>
        </w:rPr>
        <w:t>приобретение необходимых знаний и представлений о вкусной и здоровой пище</w:t>
      </w:r>
    </w:p>
    <w:p w:rsidR="00E00AE7" w:rsidRDefault="00E00AE7" w:rsidP="00E00AE7">
      <w:pPr>
        <w:numPr>
          <w:ilvl w:val="0"/>
          <w:numId w:val="12"/>
        </w:numPr>
        <w:suppressAutoHyphens/>
        <w:spacing w:line="276" w:lineRule="auto"/>
        <w:ind w:left="567" w:hanging="567"/>
        <w:jc w:val="both"/>
        <w:rPr>
          <w:sz w:val="28"/>
          <w:szCs w:val="28"/>
        </w:rPr>
      </w:pPr>
      <w:r>
        <w:rPr>
          <w:sz w:val="28"/>
          <w:szCs w:val="28"/>
        </w:rPr>
        <w:t>осознанное отношение детей к ценности правильного питания</w:t>
      </w:r>
    </w:p>
    <w:p w:rsidR="00E00AE7" w:rsidRDefault="00E00AE7" w:rsidP="00E00AE7">
      <w:pPr>
        <w:numPr>
          <w:ilvl w:val="0"/>
          <w:numId w:val="12"/>
        </w:numPr>
        <w:suppressAutoHyphens/>
        <w:spacing w:line="276" w:lineRule="auto"/>
        <w:ind w:left="567" w:hanging="567"/>
        <w:jc w:val="both"/>
        <w:rPr>
          <w:sz w:val="28"/>
          <w:szCs w:val="28"/>
        </w:rPr>
      </w:pPr>
      <w:r>
        <w:rPr>
          <w:sz w:val="28"/>
          <w:szCs w:val="28"/>
        </w:rPr>
        <w:t>желание ребенка участвовать в творческой деятельности</w:t>
      </w:r>
    </w:p>
    <w:p w:rsidR="00E00AE7" w:rsidRDefault="00E00AE7" w:rsidP="00E00AE7">
      <w:pPr>
        <w:numPr>
          <w:ilvl w:val="0"/>
          <w:numId w:val="12"/>
        </w:numPr>
        <w:suppressAutoHyphens/>
        <w:spacing w:line="276" w:lineRule="auto"/>
        <w:ind w:left="567" w:hanging="567"/>
        <w:jc w:val="both"/>
        <w:rPr>
          <w:sz w:val="28"/>
          <w:szCs w:val="28"/>
        </w:rPr>
      </w:pPr>
      <w:r>
        <w:rPr>
          <w:sz w:val="28"/>
          <w:szCs w:val="28"/>
        </w:rPr>
        <w:t>проявление эмоциональной отзывчивости на результат своей деятельности</w:t>
      </w:r>
    </w:p>
    <w:p w:rsidR="00E00AE7" w:rsidRDefault="00E00AE7" w:rsidP="00E00AE7">
      <w:pPr>
        <w:numPr>
          <w:ilvl w:val="0"/>
          <w:numId w:val="12"/>
        </w:numPr>
        <w:suppressAutoHyphens/>
        <w:spacing w:line="276" w:lineRule="auto"/>
        <w:ind w:left="567" w:hanging="567"/>
        <w:jc w:val="both"/>
        <w:rPr>
          <w:sz w:val="28"/>
          <w:szCs w:val="28"/>
        </w:rPr>
      </w:pPr>
      <w:r>
        <w:rPr>
          <w:sz w:val="28"/>
          <w:szCs w:val="28"/>
        </w:rPr>
        <w:t xml:space="preserve">овладение детьми необходимыми коммуникативными умениями и навыками взаимодействия </w:t>
      </w:r>
      <w:proofErr w:type="gramStart"/>
      <w:r>
        <w:rPr>
          <w:sz w:val="28"/>
          <w:szCs w:val="28"/>
        </w:rPr>
        <w:t>со</w:t>
      </w:r>
      <w:proofErr w:type="gramEnd"/>
      <w:r>
        <w:rPr>
          <w:sz w:val="28"/>
          <w:szCs w:val="28"/>
        </w:rPr>
        <w:t xml:space="preserve"> взрослыми и детьми</w:t>
      </w:r>
    </w:p>
    <w:p w:rsidR="00E00AE7" w:rsidRDefault="00E00AE7" w:rsidP="00E00AE7">
      <w:pPr>
        <w:numPr>
          <w:ilvl w:val="0"/>
          <w:numId w:val="12"/>
        </w:numPr>
        <w:suppressAutoHyphens/>
        <w:spacing w:line="276" w:lineRule="auto"/>
        <w:ind w:left="567" w:hanging="567"/>
        <w:jc w:val="both"/>
        <w:rPr>
          <w:sz w:val="28"/>
          <w:szCs w:val="28"/>
        </w:rPr>
      </w:pPr>
      <w:r>
        <w:rPr>
          <w:sz w:val="28"/>
          <w:szCs w:val="28"/>
        </w:rPr>
        <w:t>стремление детей проявлять любознательность и активность в предложенной деятельности</w:t>
      </w:r>
    </w:p>
    <w:p w:rsidR="00E00AE7" w:rsidRDefault="00E00AE7" w:rsidP="00E00AE7">
      <w:pPr>
        <w:jc w:val="both"/>
        <w:rPr>
          <w:sz w:val="28"/>
          <w:szCs w:val="28"/>
        </w:rPr>
      </w:pPr>
      <w:r>
        <w:rPr>
          <w:sz w:val="28"/>
          <w:szCs w:val="28"/>
        </w:rPr>
        <w:t>- для педагогов</w:t>
      </w:r>
    </w:p>
    <w:p w:rsidR="00E00AE7" w:rsidRDefault="00E00AE7" w:rsidP="00E00AE7">
      <w:pPr>
        <w:numPr>
          <w:ilvl w:val="0"/>
          <w:numId w:val="18"/>
        </w:numPr>
        <w:suppressAutoHyphens/>
        <w:autoSpaceDE w:val="0"/>
        <w:jc w:val="both"/>
        <w:rPr>
          <w:sz w:val="28"/>
          <w:szCs w:val="28"/>
        </w:rPr>
      </w:pPr>
      <w:r>
        <w:rPr>
          <w:sz w:val="28"/>
          <w:szCs w:val="28"/>
        </w:rPr>
        <w:t>формирование проектной культуры.</w:t>
      </w:r>
    </w:p>
    <w:p w:rsidR="00E00AE7" w:rsidRDefault="00E00AE7" w:rsidP="00E00AE7">
      <w:pPr>
        <w:jc w:val="both"/>
        <w:rPr>
          <w:sz w:val="28"/>
          <w:szCs w:val="28"/>
        </w:rPr>
      </w:pPr>
      <w:r>
        <w:rPr>
          <w:sz w:val="28"/>
          <w:szCs w:val="28"/>
        </w:rPr>
        <w:t xml:space="preserve">- для родителей </w:t>
      </w:r>
    </w:p>
    <w:p w:rsidR="00E00AE7" w:rsidRDefault="00E00AE7" w:rsidP="00E00AE7">
      <w:pPr>
        <w:numPr>
          <w:ilvl w:val="0"/>
          <w:numId w:val="18"/>
        </w:numPr>
        <w:suppressAutoHyphens/>
        <w:autoSpaceDE w:val="0"/>
        <w:jc w:val="both"/>
        <w:rPr>
          <w:sz w:val="40"/>
          <w:szCs w:val="40"/>
        </w:rPr>
      </w:pPr>
      <w:r>
        <w:rPr>
          <w:sz w:val="28"/>
          <w:szCs w:val="28"/>
        </w:rPr>
        <w:t>установление эмоционального контакта с детьми.</w:t>
      </w:r>
    </w:p>
    <w:p w:rsidR="00E00AE7" w:rsidRDefault="00E00AE7" w:rsidP="00E00AE7">
      <w:pPr>
        <w:jc w:val="center"/>
        <w:rPr>
          <w:sz w:val="40"/>
          <w:szCs w:val="40"/>
        </w:rPr>
      </w:pPr>
    </w:p>
    <w:p w:rsidR="00E00AE7" w:rsidRDefault="00E00AE7" w:rsidP="00E00AE7">
      <w:pPr>
        <w:pageBreakBefore/>
        <w:jc w:val="center"/>
        <w:rPr>
          <w:b/>
          <w:sz w:val="28"/>
          <w:szCs w:val="28"/>
        </w:rPr>
      </w:pPr>
      <w:r>
        <w:rPr>
          <w:b/>
          <w:sz w:val="28"/>
          <w:szCs w:val="28"/>
        </w:rPr>
        <w:lastRenderedPageBreak/>
        <w:t xml:space="preserve">Этапы реализации проекта </w:t>
      </w:r>
    </w:p>
    <w:p w:rsidR="00E00AE7" w:rsidRDefault="00E00AE7" w:rsidP="00E00AE7">
      <w:pPr>
        <w:jc w:val="center"/>
        <w:rPr>
          <w:sz w:val="28"/>
          <w:szCs w:val="28"/>
        </w:rPr>
      </w:pPr>
      <w:r>
        <w:rPr>
          <w:b/>
          <w:sz w:val="28"/>
          <w:szCs w:val="28"/>
        </w:rPr>
        <w:t>«Вкусная и полезная еда»</w:t>
      </w:r>
    </w:p>
    <w:p w:rsidR="00E00AE7" w:rsidRDefault="00E00AE7" w:rsidP="00E00AE7">
      <w:pPr>
        <w:rPr>
          <w:sz w:val="28"/>
          <w:szCs w:val="28"/>
        </w:rPr>
      </w:pPr>
    </w:p>
    <w:tbl>
      <w:tblPr>
        <w:tblW w:w="0" w:type="auto"/>
        <w:tblInd w:w="-20" w:type="dxa"/>
        <w:tblLayout w:type="fixed"/>
        <w:tblLook w:val="0000"/>
      </w:tblPr>
      <w:tblGrid>
        <w:gridCol w:w="1555"/>
        <w:gridCol w:w="3180"/>
        <w:gridCol w:w="4876"/>
      </w:tblGrid>
      <w:tr w:rsidR="00E00AE7" w:rsidTr="00E00AE7">
        <w:tc>
          <w:tcPr>
            <w:tcW w:w="9611" w:type="dxa"/>
            <w:gridSpan w:val="3"/>
            <w:tcBorders>
              <w:top w:val="single" w:sz="4" w:space="0" w:color="000000"/>
              <w:left w:val="single" w:sz="4" w:space="0" w:color="000000"/>
              <w:bottom w:val="single" w:sz="4" w:space="0" w:color="000000"/>
              <w:right w:val="single" w:sz="4" w:space="0" w:color="000000"/>
            </w:tcBorders>
            <w:shd w:val="clear" w:color="auto" w:fill="D9D9D9"/>
          </w:tcPr>
          <w:p w:rsidR="00E00AE7" w:rsidRDefault="00E00AE7" w:rsidP="00E00AE7">
            <w:pPr>
              <w:jc w:val="center"/>
              <w:rPr>
                <w:i/>
                <w:sz w:val="28"/>
                <w:szCs w:val="28"/>
              </w:rPr>
            </w:pPr>
            <w:r>
              <w:rPr>
                <w:b/>
                <w:sz w:val="28"/>
                <w:szCs w:val="28"/>
                <w:lang w:val="en-US"/>
              </w:rPr>
              <w:t xml:space="preserve">I </w:t>
            </w:r>
            <w:r>
              <w:rPr>
                <w:b/>
                <w:sz w:val="28"/>
                <w:szCs w:val="28"/>
              </w:rPr>
              <w:t>этап - подготовительный</w:t>
            </w:r>
          </w:p>
        </w:tc>
      </w:tr>
      <w:tr w:rsidR="00E00AE7" w:rsidTr="00E00AE7">
        <w:tc>
          <w:tcPr>
            <w:tcW w:w="1555" w:type="dxa"/>
            <w:tcBorders>
              <w:top w:val="single" w:sz="4" w:space="0" w:color="000000"/>
              <w:left w:val="single" w:sz="4" w:space="0" w:color="000000"/>
              <w:bottom w:val="single" w:sz="4" w:space="0" w:color="000000"/>
            </w:tcBorders>
            <w:shd w:val="clear" w:color="auto" w:fill="auto"/>
          </w:tcPr>
          <w:p w:rsidR="00E00AE7" w:rsidRDefault="00E00AE7" w:rsidP="00E00AE7">
            <w:pPr>
              <w:jc w:val="center"/>
              <w:rPr>
                <w:i/>
                <w:sz w:val="28"/>
                <w:szCs w:val="28"/>
              </w:rPr>
            </w:pPr>
            <w:r>
              <w:rPr>
                <w:i/>
                <w:sz w:val="28"/>
                <w:szCs w:val="28"/>
              </w:rPr>
              <w:t>Участники проекта</w:t>
            </w:r>
          </w:p>
        </w:tc>
        <w:tc>
          <w:tcPr>
            <w:tcW w:w="3180" w:type="dxa"/>
            <w:tcBorders>
              <w:top w:val="single" w:sz="4" w:space="0" w:color="000000"/>
              <w:left w:val="single" w:sz="4" w:space="0" w:color="000000"/>
              <w:bottom w:val="single" w:sz="4" w:space="0" w:color="000000"/>
            </w:tcBorders>
            <w:shd w:val="clear" w:color="auto" w:fill="auto"/>
          </w:tcPr>
          <w:p w:rsidR="00E00AE7" w:rsidRDefault="00E00AE7" w:rsidP="00E00AE7">
            <w:pPr>
              <w:jc w:val="center"/>
              <w:rPr>
                <w:i/>
                <w:sz w:val="28"/>
                <w:szCs w:val="28"/>
              </w:rPr>
            </w:pPr>
            <w:r>
              <w:rPr>
                <w:i/>
                <w:sz w:val="28"/>
                <w:szCs w:val="28"/>
              </w:rPr>
              <w:t>Задачи этапа</w:t>
            </w: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E00AE7" w:rsidRDefault="00E00AE7" w:rsidP="00E00AE7">
            <w:pPr>
              <w:jc w:val="center"/>
              <w:rPr>
                <w:sz w:val="28"/>
                <w:szCs w:val="28"/>
              </w:rPr>
            </w:pPr>
            <w:r>
              <w:rPr>
                <w:i/>
                <w:sz w:val="28"/>
                <w:szCs w:val="28"/>
              </w:rPr>
              <w:t>Средства решения, мероприятия</w:t>
            </w:r>
          </w:p>
        </w:tc>
      </w:tr>
      <w:tr w:rsidR="00E00AE7" w:rsidTr="00E00AE7">
        <w:tc>
          <w:tcPr>
            <w:tcW w:w="1555" w:type="dxa"/>
            <w:tcBorders>
              <w:top w:val="single" w:sz="4" w:space="0" w:color="000000"/>
              <w:left w:val="single" w:sz="4" w:space="0" w:color="000000"/>
              <w:bottom w:val="single" w:sz="4" w:space="0" w:color="000000"/>
            </w:tcBorders>
            <w:shd w:val="clear" w:color="auto" w:fill="auto"/>
          </w:tcPr>
          <w:p w:rsidR="00E00AE7" w:rsidRDefault="00E00AE7" w:rsidP="00E00AE7">
            <w:r>
              <w:rPr>
                <w:sz w:val="28"/>
                <w:szCs w:val="28"/>
              </w:rPr>
              <w:t>Дети</w:t>
            </w:r>
          </w:p>
        </w:tc>
        <w:tc>
          <w:tcPr>
            <w:tcW w:w="3180" w:type="dxa"/>
            <w:tcBorders>
              <w:top w:val="single" w:sz="4" w:space="0" w:color="000000"/>
              <w:left w:val="single" w:sz="4" w:space="0" w:color="000000"/>
              <w:bottom w:val="single" w:sz="4" w:space="0" w:color="000000"/>
            </w:tcBorders>
            <w:shd w:val="clear" w:color="auto" w:fill="auto"/>
          </w:tcPr>
          <w:p w:rsidR="00E00AE7" w:rsidRDefault="00E00AE7" w:rsidP="00E00AE7">
            <w:pPr>
              <w:rPr>
                <w:color w:val="000000"/>
              </w:rPr>
            </w:pPr>
            <w:r>
              <w:t>Выявить уровень представлений детей о вкусных и полезных продуктах, о витаминах, о продуктах, вредных для здоровья; о необходимости беречь здоровье в осенний период, укреплять здоровье, занимаясь спортом и физкультурой.</w:t>
            </w: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E00AE7" w:rsidRDefault="00E00AE7" w:rsidP="00E00AE7">
            <w:r>
              <w:rPr>
                <w:color w:val="000000"/>
              </w:rPr>
              <w:t>Обсуждение проблемы, вживание в игровую ситуацию.</w:t>
            </w:r>
          </w:p>
          <w:p w:rsidR="00E00AE7" w:rsidRDefault="00E00AE7" w:rsidP="00E00AE7">
            <w:pPr>
              <w:autoSpaceDE w:val="0"/>
              <w:rPr>
                <w:b/>
                <w:bCs/>
              </w:rPr>
            </w:pPr>
            <w:r>
              <w:t>Проблемная ситуация – метод 3-х вопросов:</w:t>
            </w:r>
          </w:p>
          <w:p w:rsidR="00E00AE7" w:rsidRDefault="00E00AE7" w:rsidP="00E00AE7">
            <w:pPr>
              <w:autoSpaceDE w:val="0"/>
            </w:pPr>
            <w:r>
              <w:rPr>
                <w:b/>
                <w:bCs/>
              </w:rPr>
              <w:t xml:space="preserve">1.Что мы знаем? </w:t>
            </w:r>
          </w:p>
          <w:p w:rsidR="00E00AE7" w:rsidRPr="00FA2D16" w:rsidRDefault="00E00AE7" w:rsidP="00E00AE7">
            <w:pPr>
              <w:autoSpaceDE w:val="0"/>
              <w:rPr>
                <w:b/>
              </w:rPr>
            </w:pPr>
            <w:r>
              <w:t>Человек не может жить без еды. Осенью люди собирают урожай овощей и фруктов. Они вкусные и полезные. Осенью холодно, поэтому люди часто болеют.</w:t>
            </w:r>
          </w:p>
          <w:p w:rsidR="00E00AE7" w:rsidRPr="00FA2D16" w:rsidRDefault="00E00AE7" w:rsidP="00E00AE7">
            <w:pPr>
              <w:autoSpaceDE w:val="0"/>
            </w:pPr>
            <w:r w:rsidRPr="00FA2D16">
              <w:rPr>
                <w:b/>
              </w:rPr>
              <w:t>2. Что мы хотим узнать?</w:t>
            </w:r>
          </w:p>
          <w:p w:rsidR="00E00AE7" w:rsidRPr="00FA2D16" w:rsidRDefault="00E00AE7" w:rsidP="00E00AE7">
            <w:pPr>
              <w:autoSpaceDE w:val="0"/>
            </w:pPr>
            <w:r w:rsidRPr="00FA2D16">
              <w:t>Что надо делать, чтобы не болеть осенью? Какие продукты помогут сохранить здоровье?  От каких продуктов можно заболеть? Составить правила здорового питания.</w:t>
            </w:r>
          </w:p>
          <w:p w:rsidR="00E00AE7" w:rsidRDefault="00E00AE7" w:rsidP="00E00AE7">
            <w:pPr>
              <w:autoSpaceDE w:val="0"/>
              <w:rPr>
                <w:sz w:val="28"/>
                <w:szCs w:val="28"/>
              </w:rPr>
            </w:pPr>
            <w:r w:rsidRPr="00FA2D16">
              <w:rPr>
                <w:b/>
              </w:rPr>
              <w:t>3. Что для этого необходимо сдела</w:t>
            </w:r>
            <w:r>
              <w:rPr>
                <w:b/>
              </w:rPr>
              <w:t>ть</w:t>
            </w:r>
            <w:r>
              <w:t>: Обратиться за информацией к разным источникам.</w:t>
            </w:r>
          </w:p>
        </w:tc>
      </w:tr>
      <w:tr w:rsidR="00E00AE7" w:rsidRPr="00EB44E2" w:rsidTr="00E00AE7">
        <w:tc>
          <w:tcPr>
            <w:tcW w:w="1555" w:type="dxa"/>
            <w:tcBorders>
              <w:top w:val="single" w:sz="4" w:space="0" w:color="000000"/>
              <w:left w:val="single" w:sz="4" w:space="0" w:color="000000"/>
              <w:bottom w:val="single" w:sz="4" w:space="0" w:color="000000"/>
            </w:tcBorders>
            <w:shd w:val="clear" w:color="auto" w:fill="auto"/>
          </w:tcPr>
          <w:p w:rsidR="00E00AE7" w:rsidRDefault="00E00AE7" w:rsidP="00E00AE7">
            <w:r>
              <w:rPr>
                <w:sz w:val="28"/>
                <w:szCs w:val="28"/>
              </w:rPr>
              <w:t>Родители</w:t>
            </w:r>
          </w:p>
        </w:tc>
        <w:tc>
          <w:tcPr>
            <w:tcW w:w="3180" w:type="dxa"/>
            <w:tcBorders>
              <w:top w:val="single" w:sz="4" w:space="0" w:color="000000"/>
              <w:left w:val="single" w:sz="4" w:space="0" w:color="000000"/>
              <w:bottom w:val="single" w:sz="4" w:space="0" w:color="000000"/>
            </w:tcBorders>
            <w:shd w:val="clear" w:color="auto" w:fill="auto"/>
          </w:tcPr>
          <w:p w:rsidR="00E00AE7" w:rsidRDefault="00E00AE7" w:rsidP="00E00AE7">
            <w:r>
              <w:t>Познакомить со структурой проекта, его образовательными задачами для детей и педагогическими задачами для родителей.</w:t>
            </w: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E00AE7" w:rsidRDefault="00E00AE7" w:rsidP="00E00AE7">
            <w:r>
              <w:t xml:space="preserve">Родительское собрание «Какая пища укрепляет здоровье детей?» (обсуждение темы проекта, его актуальности для детей). </w:t>
            </w:r>
          </w:p>
          <w:p w:rsidR="00E00AE7" w:rsidRDefault="00E00AE7" w:rsidP="00E00AE7">
            <w:r>
              <w:t>Пополнение предметно-развивающей среды (ИЦ «Поликлиника», «Магазин продуктов», «Детский сад», «Семья»).</w:t>
            </w:r>
          </w:p>
          <w:p w:rsidR="00E00AE7" w:rsidRDefault="00E00AE7" w:rsidP="00E00AE7"/>
          <w:p w:rsidR="00E00AE7" w:rsidRDefault="00E00AE7" w:rsidP="00E00AE7"/>
          <w:p w:rsidR="00E00AE7" w:rsidRDefault="00E00AE7" w:rsidP="00E00AE7"/>
          <w:p w:rsidR="00E00AE7" w:rsidRDefault="00E00AE7" w:rsidP="00E00AE7"/>
          <w:p w:rsidR="00E00AE7" w:rsidRDefault="00E00AE7" w:rsidP="00E00AE7"/>
          <w:p w:rsidR="00E00AE7" w:rsidRDefault="00E00AE7" w:rsidP="00E00AE7"/>
          <w:p w:rsidR="00E00AE7" w:rsidRDefault="00E00AE7" w:rsidP="00E00AE7"/>
          <w:p w:rsidR="00E00AE7" w:rsidRDefault="00E00AE7" w:rsidP="00E00AE7"/>
          <w:p w:rsidR="00E00AE7" w:rsidRDefault="00E00AE7" w:rsidP="00E00AE7"/>
          <w:p w:rsidR="00E00AE7" w:rsidRDefault="00E00AE7" w:rsidP="00E00AE7"/>
          <w:p w:rsidR="00E00AE7" w:rsidRDefault="00E00AE7" w:rsidP="00E00AE7"/>
          <w:p w:rsidR="00E00AE7" w:rsidRDefault="00E00AE7" w:rsidP="00E00AE7"/>
          <w:p w:rsidR="00E00AE7" w:rsidRDefault="00E00AE7" w:rsidP="00E00AE7"/>
          <w:p w:rsidR="00E00AE7" w:rsidRDefault="00E00AE7" w:rsidP="00E00AE7"/>
          <w:p w:rsidR="00E00AE7" w:rsidRDefault="00E00AE7" w:rsidP="00E00AE7"/>
          <w:p w:rsidR="00E00AE7" w:rsidRDefault="00E00AE7" w:rsidP="00E00AE7"/>
          <w:p w:rsidR="00E00AE7" w:rsidRDefault="00E00AE7" w:rsidP="00E00AE7"/>
          <w:p w:rsidR="00E00AE7" w:rsidRDefault="00E00AE7" w:rsidP="00E00AE7"/>
          <w:p w:rsidR="00E00AE7" w:rsidRDefault="00E00AE7" w:rsidP="00E00AE7"/>
          <w:p w:rsidR="00E00AE7" w:rsidRDefault="00E00AE7" w:rsidP="00E00AE7"/>
          <w:p w:rsidR="00E00AE7" w:rsidRDefault="00E00AE7" w:rsidP="00E00AE7"/>
          <w:p w:rsidR="00E00AE7" w:rsidRPr="00EB44E2" w:rsidRDefault="00E00AE7" w:rsidP="00E00AE7">
            <w:pPr>
              <w:rPr>
                <w:b/>
                <w:sz w:val="28"/>
                <w:szCs w:val="28"/>
              </w:rPr>
            </w:pPr>
          </w:p>
        </w:tc>
      </w:tr>
      <w:tr w:rsidR="00E00AE7" w:rsidTr="00E00AE7">
        <w:tc>
          <w:tcPr>
            <w:tcW w:w="9611" w:type="dxa"/>
            <w:gridSpan w:val="3"/>
            <w:tcBorders>
              <w:top w:val="single" w:sz="4" w:space="0" w:color="000000"/>
              <w:left w:val="single" w:sz="4" w:space="0" w:color="000000"/>
              <w:bottom w:val="single" w:sz="4" w:space="0" w:color="000000"/>
              <w:right w:val="single" w:sz="4" w:space="0" w:color="000000"/>
            </w:tcBorders>
            <w:shd w:val="clear" w:color="auto" w:fill="D9D9D9"/>
          </w:tcPr>
          <w:p w:rsidR="00E00AE7" w:rsidRDefault="00E00AE7" w:rsidP="00E00AE7">
            <w:pPr>
              <w:jc w:val="center"/>
              <w:rPr>
                <w:b/>
                <w:sz w:val="28"/>
                <w:szCs w:val="28"/>
              </w:rPr>
            </w:pPr>
            <w:r>
              <w:rPr>
                <w:b/>
                <w:sz w:val="28"/>
                <w:szCs w:val="28"/>
                <w:lang w:val="en-US"/>
              </w:rPr>
              <w:lastRenderedPageBreak/>
              <w:t>II</w:t>
            </w:r>
            <w:r>
              <w:rPr>
                <w:b/>
                <w:sz w:val="28"/>
                <w:szCs w:val="28"/>
              </w:rPr>
              <w:t xml:space="preserve"> этап – основной</w:t>
            </w:r>
          </w:p>
        </w:tc>
      </w:tr>
      <w:tr w:rsidR="00E00AE7" w:rsidTr="00E00AE7">
        <w:tc>
          <w:tcPr>
            <w:tcW w:w="9611" w:type="dxa"/>
            <w:gridSpan w:val="3"/>
            <w:tcBorders>
              <w:top w:val="single" w:sz="4" w:space="0" w:color="000000"/>
              <w:left w:val="single" w:sz="4" w:space="0" w:color="000000"/>
              <w:bottom w:val="single" w:sz="4" w:space="0" w:color="000000"/>
              <w:right w:val="single" w:sz="4" w:space="0" w:color="000000"/>
            </w:tcBorders>
            <w:shd w:val="clear" w:color="auto" w:fill="auto"/>
          </w:tcPr>
          <w:p w:rsidR="00E00AE7" w:rsidRDefault="00E00AE7" w:rsidP="00E00AE7">
            <w:pPr>
              <w:rPr>
                <w:sz w:val="28"/>
                <w:szCs w:val="28"/>
              </w:rPr>
            </w:pPr>
            <w:r>
              <w:rPr>
                <w:b/>
                <w:sz w:val="28"/>
                <w:szCs w:val="28"/>
              </w:rPr>
              <w:t>Понедельник</w:t>
            </w:r>
          </w:p>
        </w:tc>
      </w:tr>
      <w:tr w:rsidR="00E00AE7" w:rsidTr="00E00AE7">
        <w:tc>
          <w:tcPr>
            <w:tcW w:w="1555" w:type="dxa"/>
            <w:tcBorders>
              <w:top w:val="single" w:sz="4" w:space="0" w:color="000000"/>
              <w:left w:val="single" w:sz="4" w:space="0" w:color="000000"/>
              <w:bottom w:val="single" w:sz="4" w:space="0" w:color="000000"/>
            </w:tcBorders>
            <w:shd w:val="clear" w:color="auto" w:fill="auto"/>
          </w:tcPr>
          <w:p w:rsidR="00E00AE7" w:rsidRDefault="00E00AE7" w:rsidP="00E00AE7">
            <w:pPr>
              <w:rPr>
                <w:sz w:val="28"/>
                <w:szCs w:val="28"/>
              </w:rPr>
            </w:pPr>
            <w:r>
              <w:rPr>
                <w:sz w:val="28"/>
                <w:szCs w:val="28"/>
              </w:rPr>
              <w:t>Дети</w:t>
            </w:r>
          </w:p>
        </w:tc>
        <w:tc>
          <w:tcPr>
            <w:tcW w:w="3180" w:type="dxa"/>
            <w:tcBorders>
              <w:top w:val="single" w:sz="4" w:space="0" w:color="000000"/>
              <w:left w:val="single" w:sz="4" w:space="0" w:color="000000"/>
              <w:bottom w:val="single" w:sz="4" w:space="0" w:color="000000"/>
            </w:tcBorders>
            <w:shd w:val="clear" w:color="auto" w:fill="auto"/>
          </w:tcPr>
          <w:p w:rsidR="00E00AE7" w:rsidRDefault="00E00AE7" w:rsidP="00E00AE7">
            <w:pPr>
              <w:snapToGrid w:val="0"/>
              <w:rPr>
                <w:sz w:val="28"/>
                <w:szCs w:val="28"/>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E00AE7" w:rsidRDefault="00E00AE7" w:rsidP="00E00AE7">
            <w:pPr>
              <w:pStyle w:val="a4"/>
              <w:autoSpaceDE w:val="0"/>
              <w:ind w:left="0"/>
              <w:rPr>
                <w:i/>
              </w:rPr>
            </w:pPr>
            <w:r>
              <w:rPr>
                <w:b/>
                <w:i/>
              </w:rPr>
              <w:t>Вопрос дня</w:t>
            </w:r>
            <w:r>
              <w:t xml:space="preserve"> «Что нам осень подарила?» (В корзинке овощи и фрукты)</w:t>
            </w:r>
          </w:p>
          <w:p w:rsidR="00E00AE7" w:rsidRDefault="00E00AE7" w:rsidP="00E00AE7">
            <w:pPr>
              <w:pStyle w:val="a4"/>
              <w:autoSpaceDE w:val="0"/>
              <w:ind w:left="0"/>
              <w:rPr>
                <w:i/>
              </w:rPr>
            </w:pPr>
            <w:r>
              <w:rPr>
                <w:i/>
              </w:rPr>
              <w:t>Познание</w:t>
            </w:r>
            <w:r>
              <w:t>: «Беседа о здоровой еде»</w:t>
            </w:r>
          </w:p>
          <w:p w:rsidR="00E00AE7" w:rsidRDefault="00E00AE7" w:rsidP="00E00AE7">
            <w:pPr>
              <w:pStyle w:val="a4"/>
              <w:autoSpaceDE w:val="0"/>
              <w:ind w:left="0"/>
              <w:rPr>
                <w:i/>
              </w:rPr>
            </w:pPr>
            <w:r>
              <w:rPr>
                <w:i/>
              </w:rPr>
              <w:t>Д/и</w:t>
            </w:r>
            <w:r>
              <w:t xml:space="preserve"> «Угадай на вкус», «Узнай и назови овощи и фрукты», «Отгадай загадки»</w:t>
            </w:r>
          </w:p>
          <w:p w:rsidR="00E00AE7" w:rsidRDefault="00E00AE7" w:rsidP="00E00AE7">
            <w:pPr>
              <w:pStyle w:val="a4"/>
              <w:autoSpaceDE w:val="0"/>
              <w:ind w:left="0"/>
            </w:pPr>
            <w:r>
              <w:rPr>
                <w:i/>
              </w:rPr>
              <w:t>Чтение художественной литературы</w:t>
            </w:r>
            <w:r>
              <w:t>:</w:t>
            </w:r>
          </w:p>
          <w:p w:rsidR="00E00AE7" w:rsidRDefault="00E00AE7" w:rsidP="00E00AE7">
            <w:pPr>
              <w:pStyle w:val="a4"/>
              <w:autoSpaceDE w:val="0"/>
              <w:ind w:left="0"/>
              <w:rPr>
                <w:i/>
              </w:rPr>
            </w:pPr>
            <w:r>
              <w:t>Ю</w:t>
            </w:r>
            <w:proofErr w:type="gramStart"/>
            <w:r>
              <w:t xml:space="preserve"> .</w:t>
            </w:r>
            <w:proofErr w:type="gramEnd"/>
            <w:r>
              <w:t xml:space="preserve"> </w:t>
            </w:r>
            <w:proofErr w:type="spellStart"/>
            <w:r>
              <w:t>Тувим</w:t>
            </w:r>
            <w:proofErr w:type="spellEnd"/>
            <w:r>
              <w:t xml:space="preserve"> «Овощи»</w:t>
            </w:r>
          </w:p>
          <w:p w:rsidR="00E00AE7" w:rsidRDefault="00E00AE7" w:rsidP="00E00AE7">
            <w:pPr>
              <w:pStyle w:val="a4"/>
              <w:autoSpaceDE w:val="0"/>
              <w:ind w:left="0"/>
              <w:rPr>
                <w:i/>
              </w:rPr>
            </w:pPr>
            <w:r>
              <w:rPr>
                <w:i/>
              </w:rPr>
              <w:t>Труд</w:t>
            </w:r>
            <w:r>
              <w:t>: изготовление приглашений для родителей и педагогов к участию в проектной неделе.</w:t>
            </w:r>
          </w:p>
          <w:p w:rsidR="00E00AE7" w:rsidRDefault="00E00AE7" w:rsidP="00E00AE7">
            <w:pPr>
              <w:pStyle w:val="a4"/>
              <w:autoSpaceDE w:val="0"/>
              <w:ind w:left="0"/>
              <w:rPr>
                <w:i/>
              </w:rPr>
            </w:pPr>
            <w:r>
              <w:rPr>
                <w:i/>
              </w:rPr>
              <w:t>Коммуникация</w:t>
            </w:r>
            <w:r>
              <w:t>: разучивание пальчиковой гимнастика «У Лариски две редиски»</w:t>
            </w:r>
          </w:p>
          <w:p w:rsidR="00E00AE7" w:rsidRDefault="00E00AE7" w:rsidP="00E00AE7">
            <w:pPr>
              <w:pStyle w:val="a4"/>
              <w:autoSpaceDE w:val="0"/>
              <w:ind w:left="0"/>
            </w:pPr>
            <w:r>
              <w:rPr>
                <w:i/>
              </w:rPr>
              <w:t>Социализация</w:t>
            </w:r>
            <w:r>
              <w:t>: с/</w:t>
            </w:r>
            <w:proofErr w:type="spellStart"/>
            <w:proofErr w:type="gramStart"/>
            <w:r>
              <w:t>р</w:t>
            </w:r>
            <w:proofErr w:type="spellEnd"/>
            <w:proofErr w:type="gramEnd"/>
            <w:r>
              <w:t xml:space="preserve"> игра «Магазин продуктов»</w:t>
            </w:r>
          </w:p>
          <w:p w:rsidR="00E00AE7" w:rsidRDefault="00E00AE7" w:rsidP="00E00AE7">
            <w:pPr>
              <w:pStyle w:val="a4"/>
              <w:autoSpaceDE w:val="0"/>
              <w:ind w:left="0"/>
            </w:pPr>
            <w:r>
              <w:t>Упражнение на координацию речи с движением «Овощи»</w:t>
            </w:r>
          </w:p>
          <w:p w:rsidR="00E00AE7" w:rsidRDefault="00E00AE7" w:rsidP="00E00AE7">
            <w:pPr>
              <w:pStyle w:val="a4"/>
              <w:autoSpaceDE w:val="0"/>
              <w:ind w:left="0"/>
              <w:rPr>
                <w:i/>
              </w:rPr>
            </w:pPr>
            <w:r>
              <w:t>Артикуляционные упражнения: «Щёчки – яблочки», «Спрячем сливу за щёку»</w:t>
            </w:r>
          </w:p>
          <w:p w:rsidR="00E00AE7" w:rsidRDefault="00E00AE7" w:rsidP="00E00AE7">
            <w:pPr>
              <w:pStyle w:val="a4"/>
              <w:autoSpaceDE w:val="0"/>
              <w:ind w:left="0"/>
              <w:rPr>
                <w:i/>
              </w:rPr>
            </w:pPr>
            <w:r>
              <w:rPr>
                <w:i/>
              </w:rPr>
              <w:t>Игровая ситуация</w:t>
            </w:r>
            <w:r>
              <w:t xml:space="preserve"> «Учимся культурно вести себя за столом»</w:t>
            </w:r>
          </w:p>
          <w:p w:rsidR="00E00AE7" w:rsidRDefault="00E00AE7" w:rsidP="00E00AE7">
            <w:pPr>
              <w:pStyle w:val="a4"/>
              <w:autoSpaceDE w:val="0"/>
              <w:ind w:left="0"/>
            </w:pPr>
            <w:r>
              <w:rPr>
                <w:i/>
              </w:rPr>
              <w:t>Дыхательное упражнение</w:t>
            </w:r>
            <w:r>
              <w:t xml:space="preserve"> «Высматриваем огурцы», «Яблоки и груши»</w:t>
            </w:r>
          </w:p>
          <w:p w:rsidR="00E00AE7" w:rsidRDefault="00E00AE7" w:rsidP="00E00AE7">
            <w:pPr>
              <w:pStyle w:val="a4"/>
              <w:autoSpaceDE w:val="0"/>
              <w:ind w:left="0"/>
            </w:pPr>
            <w:r>
              <w:rPr>
                <w:i/>
              </w:rPr>
              <w:t xml:space="preserve">Народная подвижная игра </w:t>
            </w:r>
            <w:r>
              <w:t>«</w:t>
            </w:r>
            <w:proofErr w:type="spellStart"/>
            <w:r>
              <w:t>Огуречик</w:t>
            </w:r>
            <w:proofErr w:type="spellEnd"/>
            <w:r>
              <w:t>»</w:t>
            </w:r>
          </w:p>
          <w:p w:rsidR="00E00AE7" w:rsidRPr="00BA1A67" w:rsidRDefault="00E00AE7" w:rsidP="00E00AE7">
            <w:pPr>
              <w:pStyle w:val="a4"/>
              <w:autoSpaceDE w:val="0"/>
              <w:ind w:left="0"/>
              <w:rPr>
                <w:sz w:val="28"/>
                <w:szCs w:val="28"/>
              </w:rPr>
            </w:pPr>
            <w:r>
              <w:t>Упражнения для развития мелкой моторики: «Дары осени», «Собираем урожай»</w:t>
            </w:r>
          </w:p>
        </w:tc>
      </w:tr>
      <w:tr w:rsidR="00E00AE7" w:rsidTr="00E00AE7">
        <w:tc>
          <w:tcPr>
            <w:tcW w:w="1555" w:type="dxa"/>
            <w:tcBorders>
              <w:top w:val="single" w:sz="4" w:space="0" w:color="000000"/>
              <w:left w:val="single" w:sz="4" w:space="0" w:color="000000"/>
              <w:bottom w:val="single" w:sz="4" w:space="0" w:color="000000"/>
            </w:tcBorders>
            <w:shd w:val="clear" w:color="auto" w:fill="auto"/>
          </w:tcPr>
          <w:p w:rsidR="00E00AE7" w:rsidRDefault="00E00AE7" w:rsidP="00E00AE7">
            <w:r>
              <w:rPr>
                <w:sz w:val="28"/>
                <w:szCs w:val="28"/>
              </w:rPr>
              <w:t>Родители</w:t>
            </w:r>
          </w:p>
        </w:tc>
        <w:tc>
          <w:tcPr>
            <w:tcW w:w="3180" w:type="dxa"/>
            <w:tcBorders>
              <w:top w:val="single" w:sz="4" w:space="0" w:color="000000"/>
              <w:left w:val="single" w:sz="4" w:space="0" w:color="000000"/>
              <w:bottom w:val="single" w:sz="4" w:space="0" w:color="000000"/>
            </w:tcBorders>
            <w:shd w:val="clear" w:color="auto" w:fill="auto"/>
          </w:tcPr>
          <w:p w:rsidR="00E00AE7" w:rsidRDefault="00E00AE7" w:rsidP="00E00AE7">
            <w:r>
              <w:t>Заинтересовать родителей, показать актуальность направления.</w:t>
            </w: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E00AE7" w:rsidRDefault="00E00AE7" w:rsidP="00E00AE7">
            <w:pPr>
              <w:rPr>
                <w:b/>
                <w:sz w:val="28"/>
                <w:szCs w:val="28"/>
              </w:rPr>
            </w:pPr>
            <w:r>
              <w:t>Получение приглашений, изготовленных для родителей к участию в проектной неделе. Консультация для родителей «Питание ребёнка дома»</w:t>
            </w:r>
          </w:p>
        </w:tc>
      </w:tr>
      <w:tr w:rsidR="00E00AE7" w:rsidTr="00E00AE7">
        <w:tc>
          <w:tcPr>
            <w:tcW w:w="9611" w:type="dxa"/>
            <w:gridSpan w:val="3"/>
            <w:tcBorders>
              <w:top w:val="single" w:sz="4" w:space="0" w:color="000000"/>
              <w:left w:val="single" w:sz="4" w:space="0" w:color="000000"/>
              <w:bottom w:val="single" w:sz="4" w:space="0" w:color="000000"/>
              <w:right w:val="single" w:sz="4" w:space="0" w:color="000000"/>
            </w:tcBorders>
            <w:shd w:val="clear" w:color="auto" w:fill="auto"/>
          </w:tcPr>
          <w:p w:rsidR="00E00AE7" w:rsidRDefault="00E00AE7" w:rsidP="00E00AE7">
            <w:pPr>
              <w:rPr>
                <w:sz w:val="28"/>
                <w:szCs w:val="28"/>
              </w:rPr>
            </w:pPr>
            <w:r>
              <w:rPr>
                <w:b/>
                <w:sz w:val="28"/>
                <w:szCs w:val="28"/>
              </w:rPr>
              <w:t>Вторник</w:t>
            </w:r>
          </w:p>
        </w:tc>
      </w:tr>
      <w:tr w:rsidR="00E00AE7" w:rsidTr="00E00AE7">
        <w:tc>
          <w:tcPr>
            <w:tcW w:w="1555" w:type="dxa"/>
            <w:tcBorders>
              <w:top w:val="single" w:sz="4" w:space="0" w:color="000000"/>
              <w:left w:val="single" w:sz="4" w:space="0" w:color="000000"/>
              <w:bottom w:val="single" w:sz="4" w:space="0" w:color="000000"/>
            </w:tcBorders>
            <w:shd w:val="clear" w:color="auto" w:fill="auto"/>
          </w:tcPr>
          <w:p w:rsidR="00E00AE7" w:rsidRDefault="00E00AE7" w:rsidP="00E00AE7">
            <w:pPr>
              <w:rPr>
                <w:sz w:val="28"/>
                <w:szCs w:val="28"/>
              </w:rPr>
            </w:pPr>
            <w:r>
              <w:rPr>
                <w:sz w:val="28"/>
                <w:szCs w:val="28"/>
              </w:rPr>
              <w:t>Дети</w:t>
            </w:r>
          </w:p>
        </w:tc>
        <w:tc>
          <w:tcPr>
            <w:tcW w:w="3180" w:type="dxa"/>
            <w:tcBorders>
              <w:top w:val="single" w:sz="4" w:space="0" w:color="000000"/>
              <w:left w:val="single" w:sz="4" w:space="0" w:color="000000"/>
              <w:bottom w:val="single" w:sz="4" w:space="0" w:color="000000"/>
            </w:tcBorders>
            <w:shd w:val="clear" w:color="auto" w:fill="auto"/>
          </w:tcPr>
          <w:p w:rsidR="00E00AE7" w:rsidRDefault="00E00AE7" w:rsidP="00E00AE7">
            <w:pPr>
              <w:snapToGrid w:val="0"/>
              <w:rPr>
                <w:sz w:val="28"/>
                <w:szCs w:val="28"/>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E00AE7" w:rsidRPr="00B235CB" w:rsidRDefault="00E00AE7" w:rsidP="00E00AE7">
            <w:pPr>
              <w:pStyle w:val="a4"/>
              <w:ind w:left="0"/>
              <w:rPr>
                <w:bCs/>
                <w:i/>
              </w:rPr>
            </w:pPr>
            <w:r>
              <w:rPr>
                <w:b/>
                <w:i/>
              </w:rPr>
              <w:t>Вопрос дня:</w:t>
            </w:r>
            <w:r>
              <w:t xml:space="preserve"> Осень прислала Мишутке приглашение (осенний листочек) на прогулку. Поможем Мишутке собраться на </w:t>
            </w:r>
            <w:r w:rsidRPr="00B235CB">
              <w:t xml:space="preserve">улицу. </w:t>
            </w:r>
          </w:p>
          <w:p w:rsidR="00E00AE7" w:rsidRPr="00B235CB" w:rsidRDefault="00E00AE7" w:rsidP="00E00AE7">
            <w:pPr>
              <w:pStyle w:val="a4"/>
              <w:ind w:left="0"/>
              <w:rPr>
                <w:bCs/>
                <w:i/>
              </w:rPr>
            </w:pPr>
            <w:r w:rsidRPr="00B235CB">
              <w:rPr>
                <w:bCs/>
                <w:i/>
              </w:rPr>
              <w:t>Познание:</w:t>
            </w:r>
            <w:r w:rsidRPr="00B235CB">
              <w:rPr>
                <w:bCs/>
              </w:rPr>
              <w:t xml:space="preserve"> Д/и «Как надо одеваться, чтобы не болеть?»</w:t>
            </w:r>
            <w:r w:rsidRPr="00B235CB">
              <w:rPr>
                <w:bCs/>
                <w:i/>
              </w:rPr>
              <w:t xml:space="preserve"> </w:t>
            </w:r>
          </w:p>
          <w:p w:rsidR="00E00AE7" w:rsidRPr="00F77488" w:rsidRDefault="00E00AE7" w:rsidP="00E00AE7">
            <w:pPr>
              <w:pStyle w:val="a4"/>
              <w:ind w:left="0"/>
              <w:rPr>
                <w:bCs/>
                <w:i/>
                <w:color w:val="000000"/>
              </w:rPr>
            </w:pPr>
            <w:r>
              <w:rPr>
                <w:bCs/>
                <w:i/>
              </w:rPr>
              <w:t>Опытно-исследовательская деятельность:</w:t>
            </w:r>
            <w:r>
              <w:rPr>
                <w:bCs/>
              </w:rPr>
              <w:t xml:space="preserve"> пройти небольшое расстояние с развязанными шнурками </w:t>
            </w:r>
            <w:r>
              <w:rPr>
                <w:bCs/>
                <w:color w:val="000000"/>
              </w:rPr>
              <w:t>(в раздевальной комнате)</w:t>
            </w:r>
          </w:p>
          <w:p w:rsidR="00E00AE7" w:rsidRDefault="00E00AE7" w:rsidP="00E00AE7">
            <w:pPr>
              <w:pStyle w:val="a4"/>
              <w:ind w:left="0"/>
              <w:rPr>
                <w:bCs/>
              </w:rPr>
            </w:pPr>
            <w:r>
              <w:rPr>
                <w:bCs/>
                <w:i/>
              </w:rPr>
              <w:t xml:space="preserve">Развитие речи: </w:t>
            </w:r>
            <w:r>
              <w:rPr>
                <w:bCs/>
              </w:rPr>
              <w:t>беседа «Как я буду заботиться о своём здоровье?»</w:t>
            </w:r>
          </w:p>
          <w:p w:rsidR="00E00AE7" w:rsidRDefault="00E00AE7" w:rsidP="00E00AE7">
            <w:pPr>
              <w:pStyle w:val="a4"/>
              <w:ind w:left="0"/>
              <w:rPr>
                <w:bCs/>
                <w:i/>
              </w:rPr>
            </w:pPr>
            <w:r>
              <w:rPr>
                <w:bCs/>
              </w:rPr>
              <w:t>Д/и «Оденем куклу на прогулку», «Найди в букете такой же листок»</w:t>
            </w:r>
          </w:p>
          <w:p w:rsidR="00E00AE7" w:rsidRDefault="00E00AE7" w:rsidP="00E00AE7">
            <w:pPr>
              <w:pStyle w:val="a4"/>
              <w:ind w:left="0"/>
              <w:rPr>
                <w:i/>
              </w:rPr>
            </w:pPr>
            <w:r>
              <w:rPr>
                <w:bCs/>
                <w:i/>
              </w:rPr>
              <w:t>Д/и</w:t>
            </w:r>
            <w:r>
              <w:rPr>
                <w:bCs/>
              </w:rPr>
              <w:t xml:space="preserve"> «Покажем Мишутке, как надо одеваться, чтобы не простудиться»</w:t>
            </w:r>
          </w:p>
          <w:p w:rsidR="00E00AE7" w:rsidRDefault="00E00AE7" w:rsidP="00E00AE7">
            <w:pPr>
              <w:pStyle w:val="a4"/>
              <w:ind w:left="0"/>
            </w:pPr>
            <w:r>
              <w:rPr>
                <w:i/>
              </w:rPr>
              <w:t>Социализация</w:t>
            </w:r>
            <w:r>
              <w:t>: с/</w:t>
            </w:r>
            <w:proofErr w:type="spellStart"/>
            <w:proofErr w:type="gramStart"/>
            <w:r>
              <w:t>р</w:t>
            </w:r>
            <w:proofErr w:type="spellEnd"/>
            <w:proofErr w:type="gramEnd"/>
            <w:r>
              <w:t xml:space="preserve"> игра «Поликлиника» (доктор выписывает рецепты: красные, желтые, зеленые)</w:t>
            </w:r>
          </w:p>
          <w:p w:rsidR="00E00AE7" w:rsidRDefault="00E00AE7" w:rsidP="00E00AE7">
            <w:pPr>
              <w:pStyle w:val="a4"/>
              <w:ind w:left="0"/>
              <w:rPr>
                <w:i/>
              </w:rPr>
            </w:pPr>
          </w:p>
          <w:p w:rsidR="00E00AE7" w:rsidRDefault="00E00AE7" w:rsidP="00E00AE7">
            <w:pPr>
              <w:pStyle w:val="a4"/>
              <w:ind w:left="0"/>
              <w:rPr>
                <w:i/>
              </w:rPr>
            </w:pPr>
            <w:r>
              <w:rPr>
                <w:i/>
              </w:rPr>
              <w:lastRenderedPageBreak/>
              <w:t>Чтение художественной литературы:</w:t>
            </w:r>
            <w:r>
              <w:t xml:space="preserve"> К.Чуковский «Доктор Айболит», пословицы о здоровье</w:t>
            </w:r>
          </w:p>
          <w:p w:rsidR="00E00AE7" w:rsidRPr="00B235CB" w:rsidRDefault="00E00AE7" w:rsidP="00E00AE7">
            <w:pPr>
              <w:pStyle w:val="a4"/>
              <w:ind w:left="0"/>
            </w:pPr>
            <w:r>
              <w:rPr>
                <w:i/>
              </w:rPr>
              <w:t>Труд</w:t>
            </w:r>
            <w:r>
              <w:t>: посадка лука на перо («Зеленые витамины на окошке»)</w:t>
            </w:r>
          </w:p>
          <w:p w:rsidR="00E00AE7" w:rsidRDefault="00E00AE7" w:rsidP="00E00AE7">
            <w:pPr>
              <w:pStyle w:val="a4"/>
              <w:ind w:left="0"/>
            </w:pPr>
            <w:r>
              <w:rPr>
                <w:i/>
              </w:rPr>
              <w:t>Упражнение для губ и щёк</w:t>
            </w:r>
            <w:r>
              <w:t xml:space="preserve"> «Пришли дети в огород»</w:t>
            </w:r>
          </w:p>
          <w:p w:rsidR="00E00AE7" w:rsidRDefault="00E00AE7" w:rsidP="00E00AE7">
            <w:pPr>
              <w:pStyle w:val="a4"/>
              <w:ind w:left="0"/>
              <w:rPr>
                <w:sz w:val="28"/>
                <w:szCs w:val="28"/>
              </w:rPr>
            </w:pPr>
            <w:r>
              <w:t>Упражнение для развития мелкой моторики: «Что это?», «Сложи картинку»</w:t>
            </w:r>
          </w:p>
        </w:tc>
      </w:tr>
      <w:tr w:rsidR="00E00AE7" w:rsidTr="00E00AE7">
        <w:tc>
          <w:tcPr>
            <w:tcW w:w="1555" w:type="dxa"/>
            <w:tcBorders>
              <w:top w:val="single" w:sz="4" w:space="0" w:color="000000"/>
              <w:left w:val="single" w:sz="4" w:space="0" w:color="000000"/>
              <w:bottom w:val="single" w:sz="4" w:space="0" w:color="000000"/>
            </w:tcBorders>
            <w:shd w:val="clear" w:color="auto" w:fill="auto"/>
          </w:tcPr>
          <w:p w:rsidR="00E00AE7" w:rsidRDefault="00E00AE7" w:rsidP="00E00AE7">
            <w:pPr>
              <w:rPr>
                <w:sz w:val="28"/>
                <w:szCs w:val="28"/>
              </w:rPr>
            </w:pPr>
            <w:r>
              <w:rPr>
                <w:sz w:val="28"/>
                <w:szCs w:val="28"/>
              </w:rPr>
              <w:lastRenderedPageBreak/>
              <w:t>Родители</w:t>
            </w:r>
          </w:p>
        </w:tc>
        <w:tc>
          <w:tcPr>
            <w:tcW w:w="3180" w:type="dxa"/>
            <w:tcBorders>
              <w:top w:val="single" w:sz="4" w:space="0" w:color="000000"/>
              <w:left w:val="single" w:sz="4" w:space="0" w:color="000000"/>
              <w:bottom w:val="single" w:sz="4" w:space="0" w:color="000000"/>
            </w:tcBorders>
            <w:shd w:val="clear" w:color="auto" w:fill="auto"/>
          </w:tcPr>
          <w:p w:rsidR="00E00AE7" w:rsidRDefault="00E00AE7" w:rsidP="00E00AE7">
            <w:pPr>
              <w:snapToGrid w:val="0"/>
              <w:rPr>
                <w:sz w:val="28"/>
                <w:szCs w:val="28"/>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E00AE7" w:rsidRDefault="00E00AE7" w:rsidP="00E00AE7">
            <w:pPr>
              <w:rPr>
                <w:b/>
                <w:sz w:val="28"/>
                <w:szCs w:val="28"/>
              </w:rPr>
            </w:pPr>
            <w:r>
              <w:t>Подбор пословиц и поговорок, потешек о полезной и здоровой еде.</w:t>
            </w:r>
          </w:p>
        </w:tc>
      </w:tr>
      <w:tr w:rsidR="00E00AE7" w:rsidTr="00E00AE7">
        <w:tc>
          <w:tcPr>
            <w:tcW w:w="9611" w:type="dxa"/>
            <w:gridSpan w:val="3"/>
            <w:tcBorders>
              <w:top w:val="single" w:sz="4" w:space="0" w:color="000000"/>
              <w:left w:val="single" w:sz="4" w:space="0" w:color="000000"/>
              <w:bottom w:val="single" w:sz="4" w:space="0" w:color="000000"/>
              <w:right w:val="single" w:sz="4" w:space="0" w:color="000000"/>
            </w:tcBorders>
            <w:shd w:val="clear" w:color="auto" w:fill="auto"/>
          </w:tcPr>
          <w:p w:rsidR="00E00AE7" w:rsidRDefault="00E00AE7" w:rsidP="00E00AE7">
            <w:pPr>
              <w:rPr>
                <w:sz w:val="28"/>
                <w:szCs w:val="28"/>
              </w:rPr>
            </w:pPr>
            <w:r>
              <w:rPr>
                <w:b/>
                <w:sz w:val="28"/>
                <w:szCs w:val="28"/>
              </w:rPr>
              <w:t>Среда</w:t>
            </w:r>
          </w:p>
        </w:tc>
      </w:tr>
      <w:tr w:rsidR="00E00AE7" w:rsidTr="00E00AE7">
        <w:tc>
          <w:tcPr>
            <w:tcW w:w="1555" w:type="dxa"/>
            <w:tcBorders>
              <w:top w:val="single" w:sz="4" w:space="0" w:color="000000"/>
              <w:left w:val="single" w:sz="4" w:space="0" w:color="000000"/>
              <w:bottom w:val="single" w:sz="4" w:space="0" w:color="000000"/>
            </w:tcBorders>
            <w:shd w:val="clear" w:color="auto" w:fill="auto"/>
          </w:tcPr>
          <w:p w:rsidR="00E00AE7" w:rsidRDefault="00E00AE7" w:rsidP="00E00AE7">
            <w:pPr>
              <w:rPr>
                <w:sz w:val="28"/>
                <w:szCs w:val="28"/>
              </w:rPr>
            </w:pPr>
            <w:r>
              <w:rPr>
                <w:sz w:val="28"/>
                <w:szCs w:val="28"/>
              </w:rPr>
              <w:t>Дети</w:t>
            </w:r>
          </w:p>
        </w:tc>
        <w:tc>
          <w:tcPr>
            <w:tcW w:w="3180" w:type="dxa"/>
            <w:tcBorders>
              <w:top w:val="single" w:sz="4" w:space="0" w:color="000000"/>
              <w:left w:val="single" w:sz="4" w:space="0" w:color="000000"/>
              <w:bottom w:val="single" w:sz="4" w:space="0" w:color="000000"/>
            </w:tcBorders>
            <w:shd w:val="clear" w:color="auto" w:fill="auto"/>
          </w:tcPr>
          <w:p w:rsidR="00E00AE7" w:rsidRDefault="00E00AE7" w:rsidP="00E00AE7">
            <w:pPr>
              <w:snapToGrid w:val="0"/>
              <w:rPr>
                <w:sz w:val="28"/>
                <w:szCs w:val="28"/>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E00AE7" w:rsidRDefault="00E00AE7" w:rsidP="00E00AE7">
            <w:pPr>
              <w:pStyle w:val="a4"/>
              <w:ind w:left="0"/>
              <w:rPr>
                <w:i/>
              </w:rPr>
            </w:pPr>
            <w:r>
              <w:rPr>
                <w:b/>
                <w:i/>
              </w:rPr>
              <w:t>Вопрос дня:</w:t>
            </w:r>
            <w:r>
              <w:t xml:space="preserve"> «Мишутка заболел» (ел немытые  овощи и фрукты грязными руками) </w:t>
            </w:r>
          </w:p>
          <w:p w:rsidR="00E00AE7" w:rsidRPr="003A772D" w:rsidRDefault="00E00AE7" w:rsidP="00E00AE7">
            <w:pPr>
              <w:pStyle w:val="a4"/>
              <w:ind w:left="0"/>
            </w:pPr>
            <w:r>
              <w:rPr>
                <w:i/>
              </w:rPr>
              <w:t xml:space="preserve">Познание: </w:t>
            </w:r>
            <w:r>
              <w:t>«Молоко да каша – полезная пища наша»</w:t>
            </w:r>
          </w:p>
          <w:p w:rsidR="00E00AE7" w:rsidRDefault="00E00AE7" w:rsidP="00E00AE7">
            <w:pPr>
              <w:pStyle w:val="a4"/>
              <w:ind w:left="0"/>
              <w:rPr>
                <w:i/>
              </w:rPr>
            </w:pPr>
            <w:r>
              <w:rPr>
                <w:i/>
              </w:rPr>
              <w:t>Безопасность</w:t>
            </w:r>
            <w:r>
              <w:t xml:space="preserve">: чтение сказки О. </w:t>
            </w:r>
            <w:proofErr w:type="spellStart"/>
            <w:r>
              <w:t>Шорыгиной</w:t>
            </w:r>
            <w:proofErr w:type="spellEnd"/>
            <w:r>
              <w:t xml:space="preserve"> «Муха – </w:t>
            </w:r>
            <w:proofErr w:type="spellStart"/>
            <w:r>
              <w:t>грязнуха</w:t>
            </w:r>
            <w:proofErr w:type="spellEnd"/>
            <w:r>
              <w:t xml:space="preserve">»; Я. </w:t>
            </w:r>
            <w:proofErr w:type="spellStart"/>
            <w:r>
              <w:t>Бжехвы</w:t>
            </w:r>
            <w:proofErr w:type="spellEnd"/>
            <w:r>
              <w:t xml:space="preserve"> «Муха – </w:t>
            </w:r>
            <w:proofErr w:type="spellStart"/>
            <w:r>
              <w:t>чистюха</w:t>
            </w:r>
            <w:proofErr w:type="spellEnd"/>
            <w:r>
              <w:t>»; игровая ситуация «Как нужно вести себя за столом»</w:t>
            </w:r>
          </w:p>
          <w:p w:rsidR="00E00AE7" w:rsidRDefault="00E00AE7" w:rsidP="00E00AE7">
            <w:pPr>
              <w:pStyle w:val="a4"/>
              <w:ind w:left="0"/>
            </w:pPr>
            <w:r>
              <w:rPr>
                <w:i/>
              </w:rPr>
              <w:t>Д/и</w:t>
            </w:r>
            <w:r>
              <w:t xml:space="preserve"> «</w:t>
            </w:r>
            <w:proofErr w:type="spellStart"/>
            <w:proofErr w:type="gramStart"/>
            <w:r>
              <w:t>Полезное-вредное</w:t>
            </w:r>
            <w:proofErr w:type="spellEnd"/>
            <w:proofErr w:type="gramEnd"/>
            <w:r>
              <w:t xml:space="preserve"> – 4 лишний»</w:t>
            </w:r>
          </w:p>
          <w:p w:rsidR="00E00AE7" w:rsidRDefault="00E00AE7" w:rsidP="00E00AE7">
            <w:pPr>
              <w:pStyle w:val="a4"/>
              <w:ind w:left="0"/>
            </w:pPr>
            <w:r w:rsidRPr="00C11A91">
              <w:rPr>
                <w:i/>
              </w:rPr>
              <w:t>Коммуникация</w:t>
            </w:r>
            <w:r>
              <w:t>: пальчиковая гимнастика «Капуста»</w:t>
            </w:r>
          </w:p>
          <w:p w:rsidR="00E00AE7" w:rsidRDefault="00E00AE7" w:rsidP="00E00AE7">
            <w:pPr>
              <w:pStyle w:val="a4"/>
              <w:ind w:left="0"/>
              <w:rPr>
                <w:i/>
              </w:rPr>
            </w:pPr>
            <w:r w:rsidRPr="00C11A91">
              <w:rPr>
                <w:i/>
              </w:rPr>
              <w:t>Пластический этюд</w:t>
            </w:r>
            <w:r>
              <w:t>: «Овощи», «Садовник»</w:t>
            </w:r>
          </w:p>
          <w:p w:rsidR="00E00AE7" w:rsidRDefault="00E00AE7" w:rsidP="00E00AE7">
            <w:pPr>
              <w:pStyle w:val="a4"/>
              <w:ind w:left="0"/>
              <w:rPr>
                <w:i/>
              </w:rPr>
            </w:pPr>
            <w:r>
              <w:rPr>
                <w:i/>
              </w:rPr>
              <w:t>Социализация</w:t>
            </w:r>
            <w:r>
              <w:t>: с/</w:t>
            </w:r>
            <w:proofErr w:type="spellStart"/>
            <w:proofErr w:type="gramStart"/>
            <w:r>
              <w:t>р</w:t>
            </w:r>
            <w:proofErr w:type="spellEnd"/>
            <w:proofErr w:type="gramEnd"/>
            <w:r>
              <w:t xml:space="preserve"> игра «Больница - лечим Мишутку»</w:t>
            </w:r>
          </w:p>
          <w:p w:rsidR="00E00AE7" w:rsidRDefault="00E00AE7" w:rsidP="00E00AE7">
            <w:pPr>
              <w:pStyle w:val="a4"/>
              <w:ind w:left="0"/>
              <w:rPr>
                <w:i/>
              </w:rPr>
            </w:pPr>
            <w:r>
              <w:rPr>
                <w:i/>
              </w:rPr>
              <w:t>Художественное творчество</w:t>
            </w:r>
            <w:r>
              <w:t>: рисование  «Что за яблочко, оно соку спелого полно»</w:t>
            </w:r>
          </w:p>
          <w:p w:rsidR="00E00AE7" w:rsidRDefault="00E00AE7" w:rsidP="00E00AE7">
            <w:pPr>
              <w:pStyle w:val="a4"/>
              <w:ind w:left="0"/>
            </w:pPr>
            <w:r>
              <w:rPr>
                <w:i/>
              </w:rPr>
              <w:t>Чтение художественной литературы</w:t>
            </w:r>
            <w:r>
              <w:t xml:space="preserve">:       С. </w:t>
            </w:r>
            <w:proofErr w:type="spellStart"/>
            <w:r>
              <w:t>Капутикян</w:t>
            </w:r>
            <w:proofErr w:type="spellEnd"/>
            <w:r>
              <w:t xml:space="preserve"> «Маша обедает»</w:t>
            </w:r>
          </w:p>
          <w:p w:rsidR="00E00AE7" w:rsidRDefault="00E00AE7" w:rsidP="00E00AE7">
            <w:pPr>
              <w:pStyle w:val="a4"/>
              <w:ind w:left="0"/>
              <w:rPr>
                <w:i/>
              </w:rPr>
            </w:pPr>
            <w:r>
              <w:rPr>
                <w:i/>
              </w:rPr>
              <w:t>Упражнение на развитие высших</w:t>
            </w:r>
            <w:r>
              <w:t xml:space="preserve"> </w:t>
            </w:r>
            <w:r>
              <w:rPr>
                <w:i/>
              </w:rPr>
              <w:t>психических процессов</w:t>
            </w:r>
            <w:r>
              <w:t xml:space="preserve"> «Угадайте, что я делаю»</w:t>
            </w:r>
          </w:p>
          <w:p w:rsidR="00E00AE7" w:rsidRDefault="00E00AE7" w:rsidP="00E00AE7">
            <w:pPr>
              <w:pStyle w:val="a4"/>
              <w:ind w:left="0"/>
            </w:pPr>
            <w:r>
              <w:rPr>
                <w:i/>
              </w:rPr>
              <w:t xml:space="preserve">Игровая ситуация </w:t>
            </w:r>
            <w:r>
              <w:t>«Как нужно вести себя за столом»</w:t>
            </w:r>
          </w:p>
          <w:p w:rsidR="00E00AE7" w:rsidRDefault="00E00AE7" w:rsidP="00E00AE7">
            <w:pPr>
              <w:pStyle w:val="a4"/>
              <w:ind w:left="0"/>
            </w:pPr>
            <w:r w:rsidRPr="00C11A91">
              <w:rPr>
                <w:i/>
              </w:rPr>
              <w:t>Игра с массажным мячиком</w:t>
            </w:r>
            <w:r>
              <w:t xml:space="preserve"> «Сливы»</w:t>
            </w:r>
          </w:p>
          <w:p w:rsidR="00E00AE7" w:rsidRDefault="00E00AE7" w:rsidP="00E00AE7">
            <w:pPr>
              <w:pStyle w:val="a4"/>
              <w:ind w:left="0"/>
              <w:rPr>
                <w:sz w:val="28"/>
                <w:szCs w:val="28"/>
              </w:rPr>
            </w:pPr>
          </w:p>
        </w:tc>
      </w:tr>
      <w:tr w:rsidR="00E00AE7" w:rsidTr="00E00AE7">
        <w:tc>
          <w:tcPr>
            <w:tcW w:w="1555" w:type="dxa"/>
            <w:tcBorders>
              <w:top w:val="single" w:sz="4" w:space="0" w:color="000000"/>
              <w:left w:val="single" w:sz="4" w:space="0" w:color="000000"/>
              <w:bottom w:val="single" w:sz="4" w:space="0" w:color="000000"/>
            </w:tcBorders>
            <w:shd w:val="clear" w:color="auto" w:fill="auto"/>
          </w:tcPr>
          <w:p w:rsidR="00E00AE7" w:rsidRDefault="00E00AE7" w:rsidP="00E00AE7">
            <w:pPr>
              <w:rPr>
                <w:sz w:val="28"/>
                <w:szCs w:val="28"/>
              </w:rPr>
            </w:pPr>
            <w:r>
              <w:rPr>
                <w:sz w:val="28"/>
                <w:szCs w:val="28"/>
              </w:rPr>
              <w:t>Родители</w:t>
            </w:r>
          </w:p>
        </w:tc>
        <w:tc>
          <w:tcPr>
            <w:tcW w:w="3180" w:type="dxa"/>
            <w:tcBorders>
              <w:top w:val="single" w:sz="4" w:space="0" w:color="000000"/>
              <w:left w:val="single" w:sz="4" w:space="0" w:color="000000"/>
              <w:bottom w:val="single" w:sz="4" w:space="0" w:color="000000"/>
            </w:tcBorders>
            <w:shd w:val="clear" w:color="auto" w:fill="auto"/>
          </w:tcPr>
          <w:p w:rsidR="00E00AE7" w:rsidRDefault="00E00AE7" w:rsidP="00E00AE7">
            <w:pPr>
              <w:snapToGrid w:val="0"/>
              <w:rPr>
                <w:sz w:val="28"/>
                <w:szCs w:val="28"/>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E00AE7" w:rsidRDefault="00E00AE7" w:rsidP="00E00AE7">
            <w:r>
              <w:t>Консультация для родителей «Напитки «защиты» - соки», сбор информации для портфолио «Мы заботимся о своем здоровье»</w:t>
            </w:r>
          </w:p>
          <w:p w:rsidR="00E00AE7" w:rsidRDefault="00E00AE7" w:rsidP="00E00AE7"/>
          <w:p w:rsidR="00E00AE7" w:rsidRDefault="00E00AE7" w:rsidP="00E00AE7"/>
          <w:p w:rsidR="00E00AE7" w:rsidRDefault="00E00AE7" w:rsidP="00E00AE7"/>
          <w:p w:rsidR="00E00AE7" w:rsidRDefault="00E00AE7" w:rsidP="00E00AE7"/>
          <w:p w:rsidR="00E00AE7" w:rsidRDefault="00E00AE7" w:rsidP="00E00AE7"/>
          <w:p w:rsidR="00E00AE7" w:rsidRDefault="00E00AE7" w:rsidP="00E00AE7"/>
          <w:p w:rsidR="00E00AE7" w:rsidRDefault="00E00AE7" w:rsidP="00E00AE7"/>
          <w:p w:rsidR="00E00AE7" w:rsidRDefault="00E00AE7" w:rsidP="00E00AE7"/>
          <w:p w:rsidR="00E00AE7" w:rsidRDefault="00E00AE7" w:rsidP="00E00AE7">
            <w:pPr>
              <w:rPr>
                <w:b/>
                <w:sz w:val="28"/>
                <w:szCs w:val="28"/>
              </w:rPr>
            </w:pPr>
          </w:p>
        </w:tc>
      </w:tr>
      <w:tr w:rsidR="00E00AE7" w:rsidTr="00E00AE7">
        <w:tc>
          <w:tcPr>
            <w:tcW w:w="9611" w:type="dxa"/>
            <w:gridSpan w:val="3"/>
            <w:tcBorders>
              <w:top w:val="single" w:sz="4" w:space="0" w:color="000000"/>
              <w:left w:val="single" w:sz="4" w:space="0" w:color="000000"/>
              <w:bottom w:val="single" w:sz="4" w:space="0" w:color="000000"/>
              <w:right w:val="single" w:sz="4" w:space="0" w:color="000000"/>
            </w:tcBorders>
            <w:shd w:val="clear" w:color="auto" w:fill="auto"/>
          </w:tcPr>
          <w:p w:rsidR="00E00AE7" w:rsidRDefault="00E00AE7" w:rsidP="00E00AE7">
            <w:pPr>
              <w:rPr>
                <w:sz w:val="28"/>
                <w:szCs w:val="28"/>
              </w:rPr>
            </w:pPr>
            <w:r>
              <w:rPr>
                <w:b/>
                <w:sz w:val="28"/>
                <w:szCs w:val="28"/>
              </w:rPr>
              <w:lastRenderedPageBreak/>
              <w:t>Четверг</w:t>
            </w:r>
          </w:p>
        </w:tc>
      </w:tr>
      <w:tr w:rsidR="00E00AE7" w:rsidTr="00E00AE7">
        <w:tc>
          <w:tcPr>
            <w:tcW w:w="1555" w:type="dxa"/>
            <w:tcBorders>
              <w:top w:val="single" w:sz="4" w:space="0" w:color="000000"/>
              <w:left w:val="single" w:sz="4" w:space="0" w:color="000000"/>
              <w:bottom w:val="single" w:sz="4" w:space="0" w:color="000000"/>
            </w:tcBorders>
            <w:shd w:val="clear" w:color="auto" w:fill="auto"/>
          </w:tcPr>
          <w:p w:rsidR="00E00AE7" w:rsidRDefault="00E00AE7" w:rsidP="00E00AE7">
            <w:pPr>
              <w:rPr>
                <w:sz w:val="28"/>
                <w:szCs w:val="28"/>
              </w:rPr>
            </w:pPr>
            <w:r>
              <w:rPr>
                <w:sz w:val="28"/>
                <w:szCs w:val="28"/>
              </w:rPr>
              <w:t>Дети</w:t>
            </w:r>
          </w:p>
        </w:tc>
        <w:tc>
          <w:tcPr>
            <w:tcW w:w="3180" w:type="dxa"/>
            <w:tcBorders>
              <w:top w:val="single" w:sz="4" w:space="0" w:color="000000"/>
              <w:left w:val="single" w:sz="4" w:space="0" w:color="000000"/>
              <w:bottom w:val="single" w:sz="4" w:space="0" w:color="000000"/>
            </w:tcBorders>
            <w:shd w:val="clear" w:color="auto" w:fill="auto"/>
          </w:tcPr>
          <w:p w:rsidR="00E00AE7" w:rsidRDefault="00E00AE7" w:rsidP="00E00AE7">
            <w:pPr>
              <w:snapToGrid w:val="0"/>
              <w:rPr>
                <w:sz w:val="28"/>
                <w:szCs w:val="28"/>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E00AE7" w:rsidRDefault="00E00AE7" w:rsidP="00E00AE7">
            <w:pPr>
              <w:pStyle w:val="a4"/>
              <w:ind w:left="0"/>
              <w:rPr>
                <w:i/>
              </w:rPr>
            </w:pPr>
            <w:r>
              <w:rPr>
                <w:b/>
                <w:i/>
              </w:rPr>
              <w:t>Вопрос дня:</w:t>
            </w:r>
            <w:r>
              <w:t xml:space="preserve"> «Мишутка пришёл из  магазина с покупками (поможем Мишутке выбрать полезные продукты для здоровья)</w:t>
            </w:r>
          </w:p>
          <w:p w:rsidR="00E00AE7" w:rsidRDefault="00E00AE7" w:rsidP="00E00AE7">
            <w:pPr>
              <w:pStyle w:val="a4"/>
              <w:ind w:left="0"/>
            </w:pPr>
            <w:r>
              <w:rPr>
                <w:i/>
              </w:rPr>
              <w:t>Познание</w:t>
            </w:r>
            <w:r>
              <w:t>: Д/и «Полезные и вкусные продукты», «Разложи на тарелке продукты»</w:t>
            </w:r>
          </w:p>
          <w:p w:rsidR="00E00AE7" w:rsidRDefault="00E00AE7" w:rsidP="00E00AE7">
            <w:pPr>
              <w:pStyle w:val="a4"/>
              <w:ind w:left="0"/>
              <w:rPr>
                <w:i/>
              </w:rPr>
            </w:pPr>
            <w:r w:rsidRPr="00A215D0">
              <w:rPr>
                <w:i/>
              </w:rPr>
              <w:t>Музыка:</w:t>
            </w:r>
            <w:r>
              <w:t xml:space="preserve"> «Котик в гостях у детей»</w:t>
            </w:r>
          </w:p>
          <w:p w:rsidR="00E00AE7" w:rsidRPr="00BA1A67" w:rsidRDefault="00E00AE7" w:rsidP="00E00AE7">
            <w:pPr>
              <w:pStyle w:val="a4"/>
              <w:ind w:left="0"/>
            </w:pPr>
            <w:r>
              <w:rPr>
                <w:i/>
              </w:rPr>
              <w:t xml:space="preserve">Развитие речи: </w:t>
            </w:r>
            <w:proofErr w:type="spellStart"/>
            <w:r>
              <w:t>д</w:t>
            </w:r>
            <w:proofErr w:type="spellEnd"/>
            <w:r>
              <w:t>/и «Назови правильно овощи и фрукты»</w:t>
            </w:r>
          </w:p>
          <w:p w:rsidR="00E00AE7" w:rsidRDefault="00E00AE7" w:rsidP="00E00AE7">
            <w:pPr>
              <w:pStyle w:val="a4"/>
              <w:ind w:left="0"/>
              <w:rPr>
                <w:i/>
              </w:rPr>
            </w:pPr>
            <w:r>
              <w:rPr>
                <w:i/>
              </w:rPr>
              <w:t>Художественное творчество</w:t>
            </w:r>
            <w:r>
              <w:t>: аппликация «Консервированные овощи в банке»</w:t>
            </w:r>
          </w:p>
          <w:p w:rsidR="00E00AE7" w:rsidRDefault="00E00AE7" w:rsidP="00E00AE7">
            <w:pPr>
              <w:pStyle w:val="a4"/>
              <w:autoSpaceDE w:val="0"/>
              <w:ind w:left="0"/>
              <w:rPr>
                <w:i/>
              </w:rPr>
            </w:pPr>
            <w:r>
              <w:rPr>
                <w:i/>
              </w:rPr>
              <w:t>Чтение художественной литературы</w:t>
            </w:r>
            <w:r>
              <w:t>:       К. Чуковский «</w:t>
            </w:r>
            <w:proofErr w:type="spellStart"/>
            <w:r>
              <w:t>Барабек</w:t>
            </w:r>
            <w:proofErr w:type="spellEnd"/>
            <w:r>
              <w:t>»</w:t>
            </w:r>
          </w:p>
          <w:p w:rsidR="00E00AE7" w:rsidRDefault="00E00AE7" w:rsidP="00E00AE7">
            <w:pPr>
              <w:pStyle w:val="a4"/>
              <w:ind w:left="0"/>
              <w:rPr>
                <w:i/>
              </w:rPr>
            </w:pPr>
            <w:r>
              <w:rPr>
                <w:i/>
              </w:rPr>
              <w:t>Здоровье</w:t>
            </w:r>
            <w:r>
              <w:t>: «Чтобы быть здоровым, надо хорошо кушать»</w:t>
            </w:r>
          </w:p>
          <w:p w:rsidR="00E00AE7" w:rsidRDefault="00E00AE7" w:rsidP="00E00AE7">
            <w:pPr>
              <w:pStyle w:val="a4"/>
              <w:ind w:left="0"/>
              <w:rPr>
                <w:i/>
              </w:rPr>
            </w:pPr>
            <w:r>
              <w:rPr>
                <w:i/>
              </w:rPr>
              <w:t>Безопасность</w:t>
            </w:r>
            <w:r>
              <w:t xml:space="preserve">: </w:t>
            </w:r>
            <w:proofErr w:type="spellStart"/>
            <w:r>
              <w:t>д</w:t>
            </w:r>
            <w:proofErr w:type="spellEnd"/>
            <w:r>
              <w:t>/и «Что такое хорошо и что такое плохо» (о питании)</w:t>
            </w:r>
          </w:p>
          <w:p w:rsidR="00E00AE7" w:rsidRDefault="00E00AE7" w:rsidP="00E00AE7">
            <w:pPr>
              <w:pStyle w:val="a4"/>
              <w:ind w:left="0"/>
              <w:rPr>
                <w:i/>
              </w:rPr>
            </w:pPr>
            <w:r>
              <w:rPr>
                <w:i/>
              </w:rPr>
              <w:t>Упражнение для губ и щёк</w:t>
            </w:r>
            <w:r>
              <w:t xml:space="preserve"> «</w:t>
            </w:r>
            <w:proofErr w:type="gramStart"/>
            <w:r>
              <w:t>Толстячки-худышки</w:t>
            </w:r>
            <w:proofErr w:type="gramEnd"/>
            <w:r>
              <w:t>»</w:t>
            </w:r>
          </w:p>
          <w:p w:rsidR="00E00AE7" w:rsidRDefault="00E00AE7" w:rsidP="00E00AE7">
            <w:pPr>
              <w:pStyle w:val="a4"/>
              <w:ind w:left="0"/>
            </w:pPr>
            <w:r>
              <w:rPr>
                <w:i/>
              </w:rPr>
              <w:t>Д/и</w:t>
            </w:r>
            <w:r>
              <w:t xml:space="preserve"> «Волшебный мешочек» - «Угадай на ощупь»</w:t>
            </w:r>
          </w:p>
          <w:p w:rsidR="00E00AE7" w:rsidRDefault="00E00AE7" w:rsidP="00E00AE7">
            <w:pPr>
              <w:pStyle w:val="a4"/>
              <w:ind w:left="0"/>
              <w:rPr>
                <w:sz w:val="28"/>
                <w:szCs w:val="28"/>
              </w:rPr>
            </w:pPr>
            <w:r>
              <w:t>Упражнение для развития мелкой моторики: «Сушка овощей»</w:t>
            </w:r>
          </w:p>
        </w:tc>
      </w:tr>
      <w:tr w:rsidR="00E00AE7" w:rsidTr="00E00AE7">
        <w:tc>
          <w:tcPr>
            <w:tcW w:w="1555" w:type="dxa"/>
            <w:tcBorders>
              <w:top w:val="single" w:sz="4" w:space="0" w:color="000000"/>
              <w:left w:val="single" w:sz="4" w:space="0" w:color="000000"/>
              <w:bottom w:val="single" w:sz="4" w:space="0" w:color="000000"/>
            </w:tcBorders>
            <w:shd w:val="clear" w:color="auto" w:fill="auto"/>
          </w:tcPr>
          <w:p w:rsidR="00E00AE7" w:rsidRDefault="00E00AE7" w:rsidP="00E00AE7">
            <w:pPr>
              <w:rPr>
                <w:sz w:val="28"/>
                <w:szCs w:val="28"/>
              </w:rPr>
            </w:pPr>
            <w:r>
              <w:rPr>
                <w:sz w:val="28"/>
                <w:szCs w:val="28"/>
              </w:rPr>
              <w:t>Родители</w:t>
            </w:r>
          </w:p>
        </w:tc>
        <w:tc>
          <w:tcPr>
            <w:tcW w:w="3180" w:type="dxa"/>
            <w:tcBorders>
              <w:top w:val="single" w:sz="4" w:space="0" w:color="000000"/>
              <w:left w:val="single" w:sz="4" w:space="0" w:color="000000"/>
              <w:bottom w:val="single" w:sz="4" w:space="0" w:color="000000"/>
            </w:tcBorders>
            <w:shd w:val="clear" w:color="auto" w:fill="auto"/>
          </w:tcPr>
          <w:p w:rsidR="00E00AE7" w:rsidRDefault="00E00AE7" w:rsidP="00E00AE7">
            <w:pPr>
              <w:snapToGrid w:val="0"/>
              <w:rPr>
                <w:sz w:val="28"/>
                <w:szCs w:val="28"/>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E00AE7" w:rsidRDefault="00E00AE7" w:rsidP="00E00AE7">
            <w:r>
              <w:t xml:space="preserve">Подготовка к проведению итогового развлечения «Веселые игры с Мишуткой» </w:t>
            </w:r>
          </w:p>
          <w:p w:rsidR="00E00AE7" w:rsidRDefault="00E00AE7" w:rsidP="00E00AE7"/>
          <w:p w:rsidR="00E00AE7" w:rsidRDefault="00E00AE7" w:rsidP="00E00AE7">
            <w:pPr>
              <w:rPr>
                <w:b/>
                <w:sz w:val="28"/>
                <w:szCs w:val="28"/>
              </w:rPr>
            </w:pPr>
          </w:p>
        </w:tc>
      </w:tr>
      <w:tr w:rsidR="00E00AE7" w:rsidTr="00E00AE7">
        <w:tc>
          <w:tcPr>
            <w:tcW w:w="9611" w:type="dxa"/>
            <w:gridSpan w:val="3"/>
            <w:tcBorders>
              <w:top w:val="single" w:sz="4" w:space="0" w:color="000000"/>
              <w:left w:val="single" w:sz="4" w:space="0" w:color="000000"/>
              <w:bottom w:val="single" w:sz="4" w:space="0" w:color="000000"/>
              <w:right w:val="single" w:sz="4" w:space="0" w:color="000000"/>
            </w:tcBorders>
            <w:shd w:val="clear" w:color="auto" w:fill="auto"/>
          </w:tcPr>
          <w:p w:rsidR="00E00AE7" w:rsidRDefault="00E00AE7" w:rsidP="00E00AE7">
            <w:pPr>
              <w:rPr>
                <w:sz w:val="28"/>
                <w:szCs w:val="28"/>
              </w:rPr>
            </w:pPr>
            <w:r>
              <w:rPr>
                <w:b/>
                <w:sz w:val="28"/>
                <w:szCs w:val="28"/>
              </w:rPr>
              <w:t>Пятница</w:t>
            </w:r>
          </w:p>
        </w:tc>
      </w:tr>
      <w:tr w:rsidR="00E00AE7" w:rsidTr="00E00AE7">
        <w:tc>
          <w:tcPr>
            <w:tcW w:w="1555" w:type="dxa"/>
            <w:tcBorders>
              <w:top w:val="single" w:sz="4" w:space="0" w:color="000000"/>
              <w:left w:val="single" w:sz="4" w:space="0" w:color="000000"/>
              <w:bottom w:val="single" w:sz="4" w:space="0" w:color="000000"/>
            </w:tcBorders>
            <w:shd w:val="clear" w:color="auto" w:fill="auto"/>
          </w:tcPr>
          <w:p w:rsidR="00E00AE7" w:rsidRDefault="00E00AE7" w:rsidP="00E00AE7">
            <w:pPr>
              <w:rPr>
                <w:sz w:val="28"/>
                <w:szCs w:val="28"/>
              </w:rPr>
            </w:pPr>
            <w:r>
              <w:rPr>
                <w:sz w:val="28"/>
                <w:szCs w:val="28"/>
              </w:rPr>
              <w:t>Дети</w:t>
            </w:r>
          </w:p>
        </w:tc>
        <w:tc>
          <w:tcPr>
            <w:tcW w:w="3180" w:type="dxa"/>
            <w:tcBorders>
              <w:top w:val="single" w:sz="4" w:space="0" w:color="000000"/>
              <w:left w:val="single" w:sz="4" w:space="0" w:color="000000"/>
              <w:bottom w:val="single" w:sz="4" w:space="0" w:color="000000"/>
            </w:tcBorders>
            <w:shd w:val="clear" w:color="auto" w:fill="auto"/>
          </w:tcPr>
          <w:p w:rsidR="00E00AE7" w:rsidRDefault="00E00AE7" w:rsidP="00E00AE7">
            <w:pPr>
              <w:snapToGrid w:val="0"/>
              <w:rPr>
                <w:sz w:val="28"/>
                <w:szCs w:val="28"/>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E00AE7" w:rsidRDefault="00E00AE7" w:rsidP="00E00AE7">
            <w:pPr>
              <w:pStyle w:val="a4"/>
              <w:ind w:left="0"/>
              <w:rPr>
                <w:i/>
              </w:rPr>
            </w:pPr>
            <w:r>
              <w:rPr>
                <w:b/>
                <w:i/>
              </w:rPr>
              <w:t>Вопрос дня:</w:t>
            </w:r>
            <w:r>
              <w:t xml:space="preserve"> «Мишутка принес спортивный инвентарь» (зачем и для чего?)</w:t>
            </w:r>
          </w:p>
          <w:p w:rsidR="00E00AE7" w:rsidRDefault="00E00AE7" w:rsidP="00E00AE7">
            <w:pPr>
              <w:pStyle w:val="a4"/>
              <w:ind w:left="0"/>
              <w:rPr>
                <w:i/>
              </w:rPr>
            </w:pPr>
            <w:r>
              <w:rPr>
                <w:i/>
              </w:rPr>
              <w:t>Познание</w:t>
            </w:r>
            <w:r>
              <w:t>: «Как сохранить здоровье – письмо Мишутки к Зайчику»</w:t>
            </w:r>
          </w:p>
          <w:p w:rsidR="00E00AE7" w:rsidRDefault="00E00AE7" w:rsidP="00E00AE7">
            <w:pPr>
              <w:pStyle w:val="a4"/>
              <w:autoSpaceDE w:val="0"/>
              <w:ind w:left="0"/>
            </w:pPr>
            <w:r>
              <w:rPr>
                <w:i/>
              </w:rPr>
              <w:t>Чтение художественной литературы</w:t>
            </w:r>
            <w:r>
              <w:t xml:space="preserve">:      </w:t>
            </w:r>
          </w:p>
          <w:p w:rsidR="00E00AE7" w:rsidRPr="00D2035C" w:rsidRDefault="00E00AE7" w:rsidP="00E00AE7">
            <w:pPr>
              <w:pStyle w:val="a4"/>
              <w:autoSpaceDE w:val="0"/>
              <w:ind w:left="0"/>
            </w:pPr>
            <w:r>
              <w:rPr>
                <w:i/>
              </w:rPr>
              <w:t xml:space="preserve">С.Михалков </w:t>
            </w:r>
            <w:r>
              <w:t>«Про девочку, которая плохо кушала»</w:t>
            </w:r>
          </w:p>
          <w:p w:rsidR="00E00AE7" w:rsidRDefault="00E00AE7" w:rsidP="00E00AE7">
            <w:pPr>
              <w:pStyle w:val="a4"/>
              <w:ind w:left="0"/>
              <w:rPr>
                <w:i/>
              </w:rPr>
            </w:pPr>
            <w:r>
              <w:rPr>
                <w:i/>
              </w:rPr>
              <w:t>Здоровье:</w:t>
            </w:r>
            <w:r>
              <w:t xml:space="preserve"> «Готовим полезный шашлык»</w:t>
            </w:r>
          </w:p>
          <w:p w:rsidR="00E00AE7" w:rsidRDefault="00E00AE7" w:rsidP="00E00AE7">
            <w:pPr>
              <w:pStyle w:val="a4"/>
              <w:ind w:left="0"/>
            </w:pPr>
            <w:r>
              <w:rPr>
                <w:i/>
              </w:rPr>
              <w:t>Художественное творчество:</w:t>
            </w:r>
            <w:r>
              <w:t xml:space="preserve"> лепка «Морковки для зайчика»</w:t>
            </w:r>
          </w:p>
          <w:p w:rsidR="00E00AE7" w:rsidRDefault="00E00AE7" w:rsidP="00E00AE7">
            <w:pPr>
              <w:pStyle w:val="a4"/>
              <w:ind w:left="0"/>
              <w:rPr>
                <w:sz w:val="28"/>
                <w:szCs w:val="28"/>
              </w:rPr>
            </w:pPr>
            <w:r>
              <w:t xml:space="preserve">Упражнение для развития </w:t>
            </w:r>
            <w:proofErr w:type="gramStart"/>
            <w:r>
              <w:t>мелкой</w:t>
            </w:r>
            <w:proofErr w:type="gramEnd"/>
            <w:r>
              <w:t xml:space="preserve"> </w:t>
            </w:r>
            <w:proofErr w:type="spellStart"/>
            <w:r>
              <w:t>морорики</w:t>
            </w:r>
            <w:proofErr w:type="spellEnd"/>
            <w:r>
              <w:t>: «Найди вторую половинку»</w:t>
            </w:r>
          </w:p>
        </w:tc>
      </w:tr>
      <w:tr w:rsidR="00E00AE7" w:rsidRPr="00EB44E2" w:rsidTr="00E00AE7">
        <w:tc>
          <w:tcPr>
            <w:tcW w:w="1555" w:type="dxa"/>
            <w:tcBorders>
              <w:top w:val="single" w:sz="4" w:space="0" w:color="000000"/>
              <w:left w:val="single" w:sz="4" w:space="0" w:color="000000"/>
              <w:bottom w:val="single" w:sz="4" w:space="0" w:color="000000"/>
            </w:tcBorders>
            <w:shd w:val="clear" w:color="auto" w:fill="auto"/>
          </w:tcPr>
          <w:p w:rsidR="00E00AE7" w:rsidRDefault="00E00AE7" w:rsidP="00E00AE7">
            <w:pPr>
              <w:rPr>
                <w:sz w:val="28"/>
                <w:szCs w:val="28"/>
              </w:rPr>
            </w:pPr>
            <w:r>
              <w:rPr>
                <w:sz w:val="28"/>
                <w:szCs w:val="28"/>
              </w:rPr>
              <w:t>Родители</w:t>
            </w:r>
          </w:p>
        </w:tc>
        <w:tc>
          <w:tcPr>
            <w:tcW w:w="3180" w:type="dxa"/>
            <w:tcBorders>
              <w:top w:val="single" w:sz="4" w:space="0" w:color="000000"/>
              <w:left w:val="single" w:sz="4" w:space="0" w:color="000000"/>
              <w:bottom w:val="single" w:sz="4" w:space="0" w:color="000000"/>
            </w:tcBorders>
            <w:shd w:val="clear" w:color="auto" w:fill="auto"/>
          </w:tcPr>
          <w:p w:rsidR="00E00AE7" w:rsidRDefault="00E00AE7" w:rsidP="00E00AE7">
            <w:pPr>
              <w:snapToGrid w:val="0"/>
              <w:rPr>
                <w:sz w:val="28"/>
                <w:szCs w:val="28"/>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E00AE7" w:rsidRDefault="00E00AE7" w:rsidP="00E00AE7">
            <w:r>
              <w:t>Спортивное развлечение «Веселые игры с Мишуткой»</w:t>
            </w:r>
          </w:p>
          <w:p w:rsidR="00E00AE7" w:rsidRDefault="00E00AE7" w:rsidP="00E00AE7"/>
          <w:p w:rsidR="00E00AE7" w:rsidRDefault="00E00AE7" w:rsidP="00E00AE7"/>
          <w:p w:rsidR="00E00AE7" w:rsidRDefault="00E00AE7" w:rsidP="00E00AE7"/>
          <w:p w:rsidR="00E00AE7" w:rsidRDefault="00E00AE7" w:rsidP="00E00AE7"/>
          <w:p w:rsidR="00E00AE7" w:rsidRDefault="00E00AE7" w:rsidP="00E00AE7"/>
          <w:p w:rsidR="00E00AE7" w:rsidRDefault="00E00AE7" w:rsidP="00E00AE7"/>
          <w:p w:rsidR="00E00AE7" w:rsidRDefault="00E00AE7" w:rsidP="00E00AE7">
            <w:pPr>
              <w:rPr>
                <w:b/>
                <w:sz w:val="28"/>
                <w:szCs w:val="28"/>
              </w:rPr>
            </w:pPr>
          </w:p>
          <w:p w:rsidR="00E00AE7" w:rsidRDefault="00E00AE7" w:rsidP="00E00AE7">
            <w:pPr>
              <w:rPr>
                <w:b/>
                <w:sz w:val="28"/>
                <w:szCs w:val="28"/>
              </w:rPr>
            </w:pPr>
          </w:p>
          <w:p w:rsidR="00E00AE7" w:rsidRPr="00EB44E2" w:rsidRDefault="00E00AE7" w:rsidP="00E00AE7">
            <w:pPr>
              <w:rPr>
                <w:b/>
                <w:sz w:val="28"/>
                <w:szCs w:val="28"/>
              </w:rPr>
            </w:pPr>
          </w:p>
        </w:tc>
      </w:tr>
      <w:tr w:rsidR="00E00AE7" w:rsidTr="00E00AE7">
        <w:tc>
          <w:tcPr>
            <w:tcW w:w="9611" w:type="dxa"/>
            <w:gridSpan w:val="3"/>
            <w:tcBorders>
              <w:top w:val="single" w:sz="4" w:space="0" w:color="000000"/>
              <w:left w:val="single" w:sz="4" w:space="0" w:color="000000"/>
              <w:bottom w:val="single" w:sz="4" w:space="0" w:color="000000"/>
              <w:right w:val="single" w:sz="4" w:space="0" w:color="000000"/>
            </w:tcBorders>
            <w:shd w:val="clear" w:color="auto" w:fill="D9D9D9"/>
          </w:tcPr>
          <w:p w:rsidR="00E00AE7" w:rsidRDefault="00E00AE7" w:rsidP="00E00AE7">
            <w:pPr>
              <w:jc w:val="center"/>
              <w:rPr>
                <w:sz w:val="28"/>
                <w:szCs w:val="28"/>
              </w:rPr>
            </w:pPr>
            <w:r>
              <w:rPr>
                <w:b/>
                <w:sz w:val="28"/>
                <w:szCs w:val="28"/>
                <w:lang w:val="en-US"/>
              </w:rPr>
              <w:lastRenderedPageBreak/>
              <w:t>III</w:t>
            </w:r>
            <w:r>
              <w:rPr>
                <w:b/>
                <w:sz w:val="28"/>
                <w:szCs w:val="28"/>
              </w:rPr>
              <w:t xml:space="preserve"> этап - заключительный</w:t>
            </w:r>
          </w:p>
        </w:tc>
      </w:tr>
      <w:tr w:rsidR="00E00AE7" w:rsidTr="00E00AE7">
        <w:tc>
          <w:tcPr>
            <w:tcW w:w="1555" w:type="dxa"/>
            <w:tcBorders>
              <w:top w:val="single" w:sz="4" w:space="0" w:color="000000"/>
              <w:left w:val="single" w:sz="4" w:space="0" w:color="000000"/>
              <w:bottom w:val="single" w:sz="4" w:space="0" w:color="000000"/>
            </w:tcBorders>
            <w:shd w:val="clear" w:color="auto" w:fill="auto"/>
          </w:tcPr>
          <w:p w:rsidR="00E00AE7" w:rsidRDefault="00E00AE7" w:rsidP="00E00AE7">
            <w:r>
              <w:rPr>
                <w:sz w:val="28"/>
                <w:szCs w:val="28"/>
              </w:rPr>
              <w:t>Дети</w:t>
            </w:r>
          </w:p>
        </w:tc>
        <w:tc>
          <w:tcPr>
            <w:tcW w:w="3180" w:type="dxa"/>
            <w:tcBorders>
              <w:top w:val="single" w:sz="4" w:space="0" w:color="000000"/>
              <w:left w:val="single" w:sz="4" w:space="0" w:color="000000"/>
              <w:bottom w:val="single" w:sz="4" w:space="0" w:color="000000"/>
            </w:tcBorders>
            <w:shd w:val="clear" w:color="auto" w:fill="auto"/>
          </w:tcPr>
          <w:p w:rsidR="00E00AE7" w:rsidRDefault="00E00AE7" w:rsidP="00E00AE7">
            <w:r>
              <w:t>Формировать навыки здорового образа жизни.</w:t>
            </w:r>
          </w:p>
          <w:p w:rsidR="00E00AE7" w:rsidRDefault="00E00AE7" w:rsidP="00E00AE7">
            <w:r>
              <w:t>Закрепить представления детей о правильном питании.</w:t>
            </w: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E00AE7" w:rsidRDefault="00E00AE7" w:rsidP="00E00AE7">
            <w:pPr>
              <w:pStyle w:val="a4"/>
              <w:ind w:left="0"/>
            </w:pPr>
            <w:r>
              <w:t>Спортивное развлечение «Веселые игры с Мишуткой»</w:t>
            </w:r>
          </w:p>
          <w:p w:rsidR="00E00AE7" w:rsidRDefault="00E00AE7" w:rsidP="00E00AE7">
            <w:pPr>
              <w:pStyle w:val="a4"/>
              <w:ind w:left="0"/>
            </w:pPr>
            <w:r>
              <w:t>Итоговое занятие «Как сохранить здоровье – письмо Мишутки к Зайчику»</w:t>
            </w:r>
          </w:p>
          <w:p w:rsidR="00E00AE7" w:rsidRDefault="00E00AE7" w:rsidP="00E00AE7">
            <w:pPr>
              <w:pStyle w:val="a4"/>
              <w:ind w:left="0"/>
            </w:pPr>
          </w:p>
          <w:p w:rsidR="00E00AE7" w:rsidRDefault="00E00AE7" w:rsidP="00E00AE7">
            <w:pPr>
              <w:pStyle w:val="a4"/>
              <w:ind w:left="0"/>
            </w:pPr>
          </w:p>
          <w:p w:rsidR="00E00AE7" w:rsidRDefault="00E00AE7" w:rsidP="00E00AE7">
            <w:pPr>
              <w:pStyle w:val="a4"/>
              <w:ind w:left="0"/>
              <w:rPr>
                <w:sz w:val="28"/>
                <w:szCs w:val="28"/>
              </w:rPr>
            </w:pPr>
          </w:p>
        </w:tc>
      </w:tr>
      <w:tr w:rsidR="00E00AE7" w:rsidTr="00E00AE7">
        <w:tc>
          <w:tcPr>
            <w:tcW w:w="1555" w:type="dxa"/>
            <w:tcBorders>
              <w:top w:val="single" w:sz="4" w:space="0" w:color="000000"/>
              <w:left w:val="single" w:sz="4" w:space="0" w:color="000000"/>
              <w:bottom w:val="single" w:sz="4" w:space="0" w:color="000000"/>
            </w:tcBorders>
            <w:shd w:val="clear" w:color="auto" w:fill="auto"/>
          </w:tcPr>
          <w:p w:rsidR="00E00AE7" w:rsidRDefault="00E00AE7" w:rsidP="00E00AE7">
            <w:r>
              <w:rPr>
                <w:sz w:val="28"/>
                <w:szCs w:val="28"/>
              </w:rPr>
              <w:t>Родители</w:t>
            </w:r>
          </w:p>
        </w:tc>
        <w:tc>
          <w:tcPr>
            <w:tcW w:w="3180" w:type="dxa"/>
            <w:tcBorders>
              <w:top w:val="single" w:sz="4" w:space="0" w:color="000000"/>
              <w:left w:val="single" w:sz="4" w:space="0" w:color="000000"/>
              <w:bottom w:val="single" w:sz="4" w:space="0" w:color="000000"/>
            </w:tcBorders>
            <w:shd w:val="clear" w:color="auto" w:fill="auto"/>
          </w:tcPr>
          <w:p w:rsidR="00E00AE7" w:rsidRDefault="00E00AE7" w:rsidP="00E00AE7">
            <w:pPr>
              <w:autoSpaceDE w:val="0"/>
              <w:jc w:val="both"/>
            </w:pPr>
            <w:r>
              <w:t>Включать родителей в воспитательно-образовательный процесс.</w:t>
            </w: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E00AE7" w:rsidRDefault="00E00AE7" w:rsidP="00E00AE7">
            <w:pPr>
              <w:pStyle w:val="a4"/>
              <w:ind w:left="0"/>
            </w:pPr>
            <w:r>
              <w:t xml:space="preserve">Создание сборника пословиц и поговорок, потешек о здоровом питании. </w:t>
            </w:r>
          </w:p>
          <w:p w:rsidR="00E00AE7" w:rsidRDefault="00E00AE7" w:rsidP="00E00AE7">
            <w:pPr>
              <w:pStyle w:val="a4"/>
              <w:ind w:left="0"/>
            </w:pPr>
            <w:r>
              <w:t xml:space="preserve">Оформление фотовыставки, выставки детских творческих работ. </w:t>
            </w:r>
          </w:p>
          <w:p w:rsidR="00E00AE7" w:rsidRDefault="00E00AE7" w:rsidP="00E00AE7">
            <w:pPr>
              <w:pStyle w:val="a4"/>
              <w:ind w:left="0"/>
            </w:pPr>
            <w:r>
              <w:t xml:space="preserve">Оформление портфолио «Мы заботимся о своем здоровье». </w:t>
            </w:r>
          </w:p>
          <w:p w:rsidR="00E00AE7" w:rsidRDefault="00E00AE7" w:rsidP="00E00AE7">
            <w:pPr>
              <w:pStyle w:val="a4"/>
              <w:ind w:left="0"/>
            </w:pPr>
            <w:r>
              <w:t>Спортивное развлечение «Веселые игры с Мишуткой»</w:t>
            </w:r>
          </w:p>
        </w:tc>
      </w:tr>
    </w:tbl>
    <w:p w:rsidR="00E00AE7" w:rsidRDefault="00E00AE7" w:rsidP="00E00AE7"/>
    <w:p w:rsidR="00E00AE7" w:rsidRDefault="00E00AE7" w:rsidP="00E00AE7"/>
    <w:p w:rsidR="00E00AE7" w:rsidRDefault="00E00AE7" w:rsidP="00E00AE7"/>
    <w:p w:rsidR="00E00AE7" w:rsidRDefault="00E00AE7">
      <w:pPr>
        <w:rPr>
          <w:b/>
        </w:rPr>
      </w:pPr>
      <w:r>
        <w:rPr>
          <w:b/>
        </w:rPr>
        <w:br w:type="page"/>
      </w:r>
    </w:p>
    <w:p w:rsidR="008176B0" w:rsidRPr="008E2B52" w:rsidRDefault="008E2B52" w:rsidP="008E2B52">
      <w:pPr>
        <w:jc w:val="center"/>
        <w:rPr>
          <w:sz w:val="36"/>
          <w:szCs w:val="36"/>
        </w:rPr>
      </w:pPr>
      <w:r>
        <w:rPr>
          <w:sz w:val="36"/>
          <w:szCs w:val="36"/>
        </w:rPr>
        <w:lastRenderedPageBreak/>
        <w:t>Приложение</w:t>
      </w:r>
    </w:p>
    <w:p w:rsidR="008E2B52" w:rsidRDefault="008E2B52" w:rsidP="004238E9">
      <w:pPr>
        <w:jc w:val="center"/>
        <w:rPr>
          <w:b/>
        </w:rPr>
      </w:pPr>
    </w:p>
    <w:p w:rsidR="003C27DD" w:rsidRPr="004238E9" w:rsidRDefault="003C27DD" w:rsidP="004238E9">
      <w:pPr>
        <w:jc w:val="center"/>
        <w:rPr>
          <w:b/>
        </w:rPr>
      </w:pPr>
      <w:r w:rsidRPr="004238E9">
        <w:rPr>
          <w:b/>
        </w:rPr>
        <w:t>Развитие артикуляционного и дыхательного аппарата</w:t>
      </w:r>
    </w:p>
    <w:p w:rsidR="003C27DD" w:rsidRPr="004238E9" w:rsidRDefault="003C27DD">
      <w:pPr>
        <w:rPr>
          <w:i/>
        </w:rPr>
      </w:pPr>
    </w:p>
    <w:p w:rsidR="003C27DD" w:rsidRPr="004238E9" w:rsidRDefault="003C27DD">
      <w:pPr>
        <w:rPr>
          <w:i/>
        </w:rPr>
      </w:pPr>
      <w:r w:rsidRPr="004238E9">
        <w:rPr>
          <w:i/>
        </w:rPr>
        <w:t>Упражнение</w:t>
      </w:r>
      <w:r w:rsidR="002170AB" w:rsidRPr="004238E9">
        <w:rPr>
          <w:i/>
        </w:rPr>
        <w:t xml:space="preserve"> «Щёчки – яблочки»</w:t>
      </w:r>
    </w:p>
    <w:p w:rsidR="002170AB" w:rsidRDefault="002170AB">
      <w:r>
        <w:t>Ваши щёчки круглые, как яблочки. Надуть обе щеки.</w:t>
      </w:r>
    </w:p>
    <w:p w:rsidR="00350CE5" w:rsidRPr="004238E9" w:rsidRDefault="00350CE5">
      <w:pPr>
        <w:rPr>
          <w:i/>
        </w:rPr>
      </w:pPr>
    </w:p>
    <w:p w:rsidR="00350CE5" w:rsidRPr="004238E9" w:rsidRDefault="002170AB">
      <w:pPr>
        <w:rPr>
          <w:i/>
        </w:rPr>
      </w:pPr>
      <w:r w:rsidRPr="004238E9">
        <w:rPr>
          <w:i/>
        </w:rPr>
        <w:t>Упражнение «Спрячем сливу за щеку»</w:t>
      </w:r>
    </w:p>
    <w:p w:rsidR="002170AB" w:rsidRDefault="002170AB">
      <w:r>
        <w:t>Надувать попеременно правую и левую щёки.</w:t>
      </w:r>
    </w:p>
    <w:p w:rsidR="00350CE5" w:rsidRDefault="00350CE5"/>
    <w:p w:rsidR="002170AB" w:rsidRPr="004238E9" w:rsidRDefault="002170AB">
      <w:pPr>
        <w:rPr>
          <w:i/>
        </w:rPr>
      </w:pPr>
      <w:r w:rsidRPr="004238E9">
        <w:rPr>
          <w:i/>
        </w:rPr>
        <w:t>Упражнение «Пришли дети в огород» (для губ и щёк)</w:t>
      </w:r>
    </w:p>
    <w:p w:rsidR="002170AB" w:rsidRDefault="002170AB">
      <w:r>
        <w:t>«Пришли дети в огород, от удивления открыли рот, увидев огромную тыкву». (Широко открыть рот, удерживать под счёт до 5-6)</w:t>
      </w:r>
    </w:p>
    <w:p w:rsidR="00350CE5" w:rsidRPr="004238E9" w:rsidRDefault="00350CE5">
      <w:pPr>
        <w:rPr>
          <w:i/>
        </w:rPr>
      </w:pPr>
    </w:p>
    <w:p w:rsidR="002170AB" w:rsidRPr="004238E9" w:rsidRDefault="002170AB">
      <w:pPr>
        <w:rPr>
          <w:i/>
        </w:rPr>
      </w:pPr>
      <w:r w:rsidRPr="004238E9">
        <w:rPr>
          <w:i/>
        </w:rPr>
        <w:t>«Толстячки – худышки» (для губ и щёк)</w:t>
      </w:r>
    </w:p>
    <w:p w:rsidR="002170AB" w:rsidRDefault="002170AB">
      <w:r>
        <w:t>Изобразить овощи на грядке. Арбузы, тыквы, кочаны капусты – «толстячки» (надуваем щёки). Лук, чеснок, стручок гороха и др.</w:t>
      </w:r>
      <w:r w:rsidR="000958E4">
        <w:t>- «худышки» (втягиваем щёки)</w:t>
      </w:r>
    </w:p>
    <w:p w:rsidR="00350CE5" w:rsidRDefault="00350CE5"/>
    <w:p w:rsidR="00350CE5" w:rsidRPr="004238E9" w:rsidRDefault="000958E4">
      <w:pPr>
        <w:rPr>
          <w:i/>
        </w:rPr>
      </w:pPr>
      <w:r w:rsidRPr="004238E9">
        <w:rPr>
          <w:i/>
        </w:rPr>
        <w:t>Упражнение «Высматриваем огурцы» (дыхательная гимнастика)</w:t>
      </w:r>
    </w:p>
    <w:p w:rsidR="000958E4" w:rsidRDefault="000958E4">
      <w:r>
        <w:t>Вытянуть шею (вдох ртом). Наклонить голову вперёд вниз (выдох носом)</w:t>
      </w:r>
    </w:p>
    <w:p w:rsidR="00350CE5" w:rsidRDefault="00350CE5"/>
    <w:p w:rsidR="000958E4" w:rsidRPr="004238E9" w:rsidRDefault="000958E4">
      <w:pPr>
        <w:rPr>
          <w:i/>
        </w:rPr>
      </w:pPr>
      <w:r w:rsidRPr="004238E9">
        <w:rPr>
          <w:i/>
        </w:rPr>
        <w:t>Упражнение « Яблоки и груши» (дыхательная гимнастика)</w:t>
      </w:r>
    </w:p>
    <w:p w:rsidR="000958E4" w:rsidRDefault="000958E4">
      <w:r>
        <w:t>- Увидели очень большое яблоко. (Вдох носом – повернуть голову налево, выдох ртом с произношением звука о-о-о.)</w:t>
      </w:r>
    </w:p>
    <w:p w:rsidR="000958E4" w:rsidRDefault="000958E4">
      <w:r>
        <w:t>- Какая огромная груша! (Вдох носом – повернуть голову направо, выдох ртом)</w:t>
      </w:r>
    </w:p>
    <w:p w:rsidR="000958E4" w:rsidRDefault="000958E4"/>
    <w:p w:rsidR="000958E4" w:rsidRDefault="000958E4"/>
    <w:p w:rsidR="000958E4" w:rsidRDefault="000958E4" w:rsidP="004238E9">
      <w:pPr>
        <w:jc w:val="center"/>
      </w:pPr>
    </w:p>
    <w:p w:rsidR="000958E4" w:rsidRPr="004238E9" w:rsidRDefault="00517CB4" w:rsidP="004238E9">
      <w:pPr>
        <w:jc w:val="center"/>
        <w:rPr>
          <w:b/>
        </w:rPr>
      </w:pPr>
      <w:r w:rsidRPr="004238E9">
        <w:rPr>
          <w:b/>
        </w:rPr>
        <w:t>Развитие высших психических функций</w:t>
      </w:r>
    </w:p>
    <w:p w:rsidR="00517CB4" w:rsidRDefault="00517CB4"/>
    <w:p w:rsidR="00517CB4" w:rsidRPr="004238E9" w:rsidRDefault="00517CB4">
      <w:pPr>
        <w:rPr>
          <w:i/>
        </w:rPr>
      </w:pPr>
      <w:r w:rsidRPr="004238E9">
        <w:rPr>
          <w:i/>
        </w:rPr>
        <w:t>Пластический этюд «Овощи».</w:t>
      </w:r>
    </w:p>
    <w:p w:rsidR="00517CB4" w:rsidRDefault="00517CB4">
      <w:r>
        <w:t>- Изобразить капусту на грядке.</w:t>
      </w:r>
    </w:p>
    <w:p w:rsidR="00517CB4" w:rsidRDefault="00517CB4">
      <w:r>
        <w:t>- Изобразить кабачок, подставивший солнышку бочок.</w:t>
      </w:r>
    </w:p>
    <w:p w:rsidR="00517CB4" w:rsidRDefault="00517CB4">
      <w:r>
        <w:t>- Изобразить солёные огурцы в банке.</w:t>
      </w:r>
    </w:p>
    <w:p w:rsidR="00517CB4" w:rsidRPr="004238E9" w:rsidRDefault="00517CB4">
      <w:pPr>
        <w:rPr>
          <w:i/>
        </w:rPr>
      </w:pPr>
    </w:p>
    <w:p w:rsidR="00517CB4" w:rsidRPr="004238E9" w:rsidRDefault="00517CB4">
      <w:pPr>
        <w:rPr>
          <w:i/>
        </w:rPr>
      </w:pPr>
      <w:r w:rsidRPr="004238E9">
        <w:rPr>
          <w:i/>
        </w:rPr>
        <w:t>Пластический этюд «Садовник»</w:t>
      </w:r>
    </w:p>
    <w:p w:rsidR="00D770F8" w:rsidRDefault="00D770F8">
      <w:r>
        <w:t>Изобразить действия садовника: как он копает ямки, сажает плодовые деревья, срывает плоды, собирает фрукты в ящики, грузит их в машину, везёт в магазин.</w:t>
      </w:r>
    </w:p>
    <w:p w:rsidR="00517CB4" w:rsidRPr="004238E9" w:rsidRDefault="00517CB4">
      <w:pPr>
        <w:rPr>
          <w:i/>
        </w:rPr>
      </w:pPr>
    </w:p>
    <w:p w:rsidR="00517CB4" w:rsidRPr="004238E9" w:rsidRDefault="00517CB4">
      <w:pPr>
        <w:rPr>
          <w:i/>
        </w:rPr>
      </w:pPr>
      <w:r w:rsidRPr="004238E9">
        <w:rPr>
          <w:i/>
        </w:rPr>
        <w:t>Упражнение «Угадайте, что я делаю».</w:t>
      </w:r>
    </w:p>
    <w:p w:rsidR="00517CB4" w:rsidRDefault="00517CB4">
      <w:r>
        <w:t>Педагог показывает действия, например: мытьё и чистку овощей, шинкование капусты и др. Затем действия придумывают и показывают дети.</w:t>
      </w:r>
    </w:p>
    <w:p w:rsidR="00517CB4" w:rsidRDefault="00517CB4"/>
    <w:p w:rsidR="00517CB4" w:rsidRPr="004238E9" w:rsidRDefault="00517CB4">
      <w:pPr>
        <w:rPr>
          <w:i/>
        </w:rPr>
      </w:pPr>
      <w:r w:rsidRPr="004238E9">
        <w:rPr>
          <w:i/>
        </w:rPr>
        <w:t>Упражнение для развития мимических мышц.</w:t>
      </w:r>
    </w:p>
    <w:p w:rsidR="00517CB4" w:rsidRDefault="00517CB4">
      <w:r>
        <w:t>Выразить удовольствие от приятного запаха апельсина, свежего огурца, аромата яблока.</w:t>
      </w:r>
    </w:p>
    <w:p w:rsidR="00517CB4" w:rsidRDefault="00517CB4">
      <w:r>
        <w:t>Передать эмоциональное состояние: вы едите сладкое яблоко, кислый лимон, горький лук.</w:t>
      </w:r>
    </w:p>
    <w:p w:rsidR="008E2B52" w:rsidRDefault="008E2B52"/>
    <w:p w:rsidR="008E2B52" w:rsidRDefault="008E2B52"/>
    <w:p w:rsidR="008E2B52" w:rsidRDefault="008E2B52"/>
    <w:p w:rsidR="008E2B52" w:rsidRDefault="008E2B52"/>
    <w:p w:rsidR="00D770F8" w:rsidRDefault="00D770F8"/>
    <w:p w:rsidR="00D770F8" w:rsidRPr="004238E9" w:rsidRDefault="00D770F8" w:rsidP="004238E9">
      <w:pPr>
        <w:jc w:val="center"/>
        <w:rPr>
          <w:b/>
        </w:rPr>
      </w:pPr>
    </w:p>
    <w:p w:rsidR="00D770F8" w:rsidRPr="004238E9" w:rsidRDefault="00D770F8" w:rsidP="004238E9">
      <w:pPr>
        <w:jc w:val="center"/>
        <w:rPr>
          <w:b/>
        </w:rPr>
      </w:pPr>
      <w:r w:rsidRPr="004238E9">
        <w:rPr>
          <w:b/>
        </w:rPr>
        <w:lastRenderedPageBreak/>
        <w:t>Развитие общей и мелкой моторики.</w:t>
      </w:r>
    </w:p>
    <w:p w:rsidR="00D770F8" w:rsidRDefault="00D770F8"/>
    <w:p w:rsidR="00D770F8" w:rsidRPr="004238E9" w:rsidRDefault="00D770F8">
      <w:pPr>
        <w:rPr>
          <w:i/>
        </w:rPr>
      </w:pPr>
      <w:r w:rsidRPr="004238E9">
        <w:rPr>
          <w:i/>
        </w:rPr>
        <w:t>Упражнение «Компот» (координация речи с движением)</w:t>
      </w:r>
    </w:p>
    <w:p w:rsidR="00D770F8" w:rsidRDefault="00D770F8">
      <w:proofErr w:type="gramStart"/>
      <w:r>
        <w:t>Будем мы варить компот</w:t>
      </w:r>
      <w:r>
        <w:tab/>
      </w:r>
      <w:r>
        <w:tab/>
      </w:r>
      <w:r>
        <w:tab/>
      </w:r>
      <w:r>
        <w:tab/>
        <w:t>Дети маршируют</w:t>
      </w:r>
      <w:proofErr w:type="gramEnd"/>
      <w:r>
        <w:t>, образуют круг,</w:t>
      </w:r>
    </w:p>
    <w:p w:rsidR="00D770F8" w:rsidRDefault="00D770F8">
      <w:r>
        <w:t>Фруктов нужно много. Вот:</w:t>
      </w:r>
    </w:p>
    <w:p w:rsidR="00D770F8" w:rsidRDefault="00D770F8">
      <w:r>
        <w:t>Будем яблоки крошить,</w:t>
      </w:r>
      <w:r>
        <w:tab/>
      </w:r>
      <w:r>
        <w:tab/>
      </w:r>
      <w:r>
        <w:tab/>
      </w:r>
      <w:r>
        <w:tab/>
        <w:t>«крошат»</w:t>
      </w:r>
    </w:p>
    <w:p w:rsidR="00D770F8" w:rsidRDefault="00D770F8">
      <w:r>
        <w:t>Грушу будем мы рубить.</w:t>
      </w:r>
      <w:r>
        <w:tab/>
      </w:r>
      <w:r>
        <w:tab/>
      </w:r>
      <w:r>
        <w:tab/>
      </w:r>
      <w:r>
        <w:tab/>
        <w:t>«рубят»,</w:t>
      </w:r>
    </w:p>
    <w:p w:rsidR="00D770F8" w:rsidRDefault="00D770F8">
      <w:r>
        <w:t>Отожмём лимонный сок,</w:t>
      </w:r>
      <w:r>
        <w:tab/>
      </w:r>
      <w:r>
        <w:tab/>
      </w:r>
      <w:r>
        <w:tab/>
      </w:r>
      <w:r>
        <w:tab/>
        <w:t>«отжимают»,</w:t>
      </w:r>
    </w:p>
    <w:p w:rsidR="00D770F8" w:rsidRDefault="00D770F8">
      <w:r>
        <w:t>Слив положим в кипяток.</w:t>
      </w:r>
      <w:r>
        <w:tab/>
      </w:r>
      <w:r>
        <w:tab/>
      </w:r>
      <w:r>
        <w:tab/>
      </w:r>
      <w:r>
        <w:tab/>
        <w:t>«кладут»,</w:t>
      </w:r>
    </w:p>
    <w:p w:rsidR="00D770F8" w:rsidRDefault="00D770F8">
      <w:r>
        <w:t>Варим, варим мы компот.</w:t>
      </w:r>
      <w:r>
        <w:tab/>
      </w:r>
      <w:r>
        <w:tab/>
      </w:r>
      <w:r>
        <w:tab/>
      </w:r>
      <w:r>
        <w:tab/>
        <w:t>Приседают,</w:t>
      </w:r>
    </w:p>
    <w:p w:rsidR="00D770F8" w:rsidRDefault="00D770F8">
      <w:r>
        <w:t>Угостим чес</w:t>
      </w:r>
      <w:r w:rsidR="00350CE5">
        <w:t>т</w:t>
      </w:r>
      <w:r>
        <w:t>ной народ.</w:t>
      </w:r>
      <w:r>
        <w:tab/>
      </w:r>
      <w:r>
        <w:tab/>
      </w:r>
      <w:r>
        <w:tab/>
      </w:r>
      <w:r>
        <w:tab/>
        <w:t>Хлопают в ладоши</w:t>
      </w:r>
    </w:p>
    <w:p w:rsidR="0085269E" w:rsidRPr="004238E9" w:rsidRDefault="0085269E">
      <w:pPr>
        <w:rPr>
          <w:i/>
        </w:rPr>
      </w:pPr>
    </w:p>
    <w:p w:rsidR="0085269E" w:rsidRPr="004238E9" w:rsidRDefault="0085269E">
      <w:pPr>
        <w:rPr>
          <w:i/>
        </w:rPr>
      </w:pPr>
      <w:r w:rsidRPr="004238E9">
        <w:rPr>
          <w:i/>
        </w:rPr>
        <w:t>Упражнение «Овощи» (координация речи с движением).</w:t>
      </w:r>
    </w:p>
    <w:p w:rsidR="0085269E" w:rsidRDefault="0085269E">
      <w:r>
        <w:t>Как-то вечером на грядке</w:t>
      </w:r>
      <w:r>
        <w:tab/>
      </w:r>
      <w:r>
        <w:tab/>
      </w:r>
      <w:r>
        <w:tab/>
      </w:r>
      <w:r>
        <w:tab/>
        <w:t>Дети идут по кругу, взявшись за руки,</w:t>
      </w:r>
      <w:r>
        <w:tab/>
      </w:r>
    </w:p>
    <w:p w:rsidR="0085269E" w:rsidRDefault="0085269E">
      <w:r>
        <w:t>Репа, свёкла, редька, лук</w:t>
      </w:r>
      <w:r>
        <w:tab/>
      </w:r>
      <w:r>
        <w:tab/>
      </w:r>
      <w:r>
        <w:tab/>
      </w:r>
      <w:r>
        <w:tab/>
        <w:t>в центре на корточках сидит водящий</w:t>
      </w:r>
    </w:p>
    <w:p w:rsidR="0085269E" w:rsidRDefault="0085269E">
      <w:r>
        <w:t>Поиграть решили в прятки,</w:t>
      </w:r>
      <w:r>
        <w:tab/>
      </w:r>
      <w:r>
        <w:tab/>
      </w:r>
      <w:r>
        <w:tab/>
      </w:r>
      <w:r>
        <w:tab/>
        <w:t>с завязанными глазами.</w:t>
      </w:r>
    </w:p>
    <w:p w:rsidR="0085269E" w:rsidRDefault="0085269E">
      <w:r>
        <w:t>Но сначала встали в круг.</w:t>
      </w:r>
    </w:p>
    <w:p w:rsidR="0085269E" w:rsidRDefault="0085269E">
      <w:r>
        <w:t>Рассчитались четко тут же;</w:t>
      </w:r>
      <w:r>
        <w:tab/>
      </w:r>
      <w:r>
        <w:tab/>
      </w:r>
      <w:r>
        <w:tab/>
      </w:r>
      <w:r>
        <w:tab/>
        <w:t>Останавливаются, крутят водящего.</w:t>
      </w:r>
    </w:p>
    <w:p w:rsidR="0085269E" w:rsidRDefault="0085269E">
      <w:r>
        <w:t>Раз, два, три, четыре, пять.</w:t>
      </w:r>
    </w:p>
    <w:p w:rsidR="0085269E" w:rsidRDefault="0085269E">
      <w:r>
        <w:t>Прячься лучше, прячься глубже,</w:t>
      </w:r>
      <w:r>
        <w:tab/>
      </w:r>
      <w:r>
        <w:tab/>
      </w:r>
      <w:r>
        <w:tab/>
        <w:t>Разбегаются, приседают, водящий их</w:t>
      </w:r>
    </w:p>
    <w:p w:rsidR="0085269E" w:rsidRDefault="00252D6C">
      <w:r>
        <w:t>Ну а ты иди искать.</w:t>
      </w:r>
      <w:r>
        <w:tab/>
      </w:r>
      <w:r>
        <w:tab/>
      </w:r>
      <w:r>
        <w:tab/>
      </w:r>
      <w:r>
        <w:tab/>
      </w:r>
      <w:r>
        <w:tab/>
        <w:t>Ищет.</w:t>
      </w:r>
    </w:p>
    <w:p w:rsidR="00252D6C" w:rsidRPr="004238E9" w:rsidRDefault="00252D6C">
      <w:pPr>
        <w:rPr>
          <w:i/>
        </w:rPr>
      </w:pPr>
    </w:p>
    <w:p w:rsidR="00D770F8" w:rsidRPr="004238E9" w:rsidRDefault="00D770F8">
      <w:pPr>
        <w:rPr>
          <w:i/>
        </w:rPr>
      </w:pPr>
      <w:r w:rsidRPr="004238E9">
        <w:rPr>
          <w:i/>
        </w:rPr>
        <w:t>Упражнение «У Лариски две редиски» (пальчик</w:t>
      </w:r>
      <w:r w:rsidR="00DC27FC" w:rsidRPr="004238E9">
        <w:rPr>
          <w:i/>
        </w:rPr>
        <w:t>овая гимнастика).</w:t>
      </w:r>
    </w:p>
    <w:p w:rsidR="00DC27FC" w:rsidRDefault="00DC27FC">
      <w:r>
        <w:t>У Лариски – две редиски.</w:t>
      </w:r>
      <w:r>
        <w:tab/>
      </w:r>
      <w:r>
        <w:tab/>
      </w:r>
      <w:r>
        <w:tab/>
      </w:r>
      <w:r>
        <w:tab/>
        <w:t>По очереди разгибают пальчики из</w:t>
      </w:r>
    </w:p>
    <w:p w:rsidR="00DC27FC" w:rsidRDefault="00DC27FC">
      <w:r>
        <w:t>У Алёшки – две картошки.</w:t>
      </w:r>
      <w:r>
        <w:tab/>
      </w:r>
      <w:r>
        <w:tab/>
      </w:r>
      <w:r>
        <w:tab/>
      </w:r>
      <w:r>
        <w:tab/>
        <w:t>Кулачка, начиная с большого, на одной</w:t>
      </w:r>
    </w:p>
    <w:p w:rsidR="00DC27FC" w:rsidRDefault="00DC27FC">
      <w:r>
        <w:t>У Серёжки-сорванца – два зелёных огурца.</w:t>
      </w:r>
      <w:r>
        <w:tab/>
        <w:t>Или обеих руках.</w:t>
      </w:r>
    </w:p>
    <w:p w:rsidR="00DC27FC" w:rsidRDefault="00DC27FC">
      <w:r>
        <w:t>А у Вовки – две морковки.</w:t>
      </w:r>
    </w:p>
    <w:p w:rsidR="00DC27FC" w:rsidRDefault="00DC27FC">
      <w:r>
        <w:t>Да еще у Петьки две хвостатых редьки.</w:t>
      </w:r>
    </w:p>
    <w:p w:rsidR="00DC27FC" w:rsidRDefault="00DC27FC">
      <w:r>
        <w:t>Ох!</w:t>
      </w:r>
      <w:r>
        <w:tab/>
      </w:r>
      <w:r>
        <w:tab/>
      </w:r>
      <w:r>
        <w:tab/>
      </w:r>
      <w:r>
        <w:tab/>
      </w:r>
      <w:r>
        <w:tab/>
      </w:r>
      <w:r>
        <w:tab/>
      </w:r>
      <w:r>
        <w:tab/>
        <w:t>Хлопок.</w:t>
      </w:r>
    </w:p>
    <w:p w:rsidR="00252D6C" w:rsidRPr="004238E9" w:rsidRDefault="00252D6C">
      <w:pPr>
        <w:rPr>
          <w:i/>
        </w:rPr>
      </w:pPr>
    </w:p>
    <w:p w:rsidR="00252D6C" w:rsidRPr="004238E9" w:rsidRDefault="00252D6C">
      <w:pPr>
        <w:rPr>
          <w:i/>
        </w:rPr>
      </w:pPr>
      <w:r w:rsidRPr="004238E9">
        <w:rPr>
          <w:i/>
        </w:rPr>
        <w:t>Упражнение «Капуста» (пальчиковая гимнастика)</w:t>
      </w:r>
    </w:p>
    <w:p w:rsidR="00252D6C" w:rsidRDefault="00252D6C">
      <w:r>
        <w:t>Тук! Тук! Тук! Тук!</w:t>
      </w:r>
      <w:r>
        <w:tab/>
      </w:r>
      <w:r>
        <w:tab/>
      </w:r>
      <w:r>
        <w:tab/>
      </w:r>
      <w:r>
        <w:tab/>
      </w:r>
      <w:r>
        <w:tab/>
        <w:t>Ритмичные удары ребром ладони по столу</w:t>
      </w:r>
    </w:p>
    <w:p w:rsidR="00252D6C" w:rsidRDefault="00252D6C">
      <w:r>
        <w:t>Раздаётся в доме стук.</w:t>
      </w:r>
    </w:p>
    <w:p w:rsidR="00252D6C" w:rsidRDefault="00252D6C">
      <w:r>
        <w:t>Мы капусту нарубили,</w:t>
      </w:r>
      <w:r>
        <w:tab/>
      </w:r>
      <w:r>
        <w:tab/>
      </w:r>
      <w:r>
        <w:tab/>
      </w:r>
      <w:r>
        <w:tab/>
        <w:t>«Рубят»</w:t>
      </w:r>
    </w:p>
    <w:p w:rsidR="00252D6C" w:rsidRDefault="00252D6C">
      <w:r>
        <w:t>Перетёрли,</w:t>
      </w:r>
      <w:r>
        <w:tab/>
      </w:r>
      <w:r>
        <w:tab/>
      </w:r>
      <w:r>
        <w:tab/>
      </w:r>
      <w:r>
        <w:tab/>
      </w:r>
      <w:r>
        <w:tab/>
      </w:r>
      <w:r>
        <w:tab/>
        <w:t>Хватательные движения обеими руками</w:t>
      </w:r>
    </w:p>
    <w:p w:rsidR="00252D6C" w:rsidRDefault="00252D6C">
      <w:r>
        <w:t>Посолили</w:t>
      </w:r>
      <w:r>
        <w:tab/>
      </w:r>
      <w:r>
        <w:tab/>
      </w:r>
      <w:r>
        <w:tab/>
      </w:r>
      <w:r>
        <w:tab/>
      </w:r>
      <w:r>
        <w:tab/>
      </w:r>
      <w:r>
        <w:tab/>
        <w:t>Указательный и средний пальцы трут о</w:t>
      </w:r>
    </w:p>
    <w:p w:rsidR="00252D6C" w:rsidRDefault="00252D6C">
      <w:r>
        <w:tab/>
      </w:r>
      <w:r>
        <w:tab/>
      </w:r>
      <w:r>
        <w:tab/>
      </w:r>
      <w:r>
        <w:tab/>
      </w:r>
      <w:r>
        <w:tab/>
      </w:r>
      <w:r>
        <w:tab/>
      </w:r>
      <w:r>
        <w:tab/>
        <w:t>Большой</w:t>
      </w:r>
    </w:p>
    <w:p w:rsidR="00252D6C" w:rsidRDefault="00252D6C">
      <w:r>
        <w:t>И набили плотно в кадку.</w:t>
      </w:r>
      <w:r>
        <w:tab/>
      </w:r>
      <w:r>
        <w:tab/>
      </w:r>
      <w:r>
        <w:tab/>
      </w:r>
      <w:r>
        <w:tab/>
        <w:t>Удары обеими руками по столу</w:t>
      </w:r>
    </w:p>
    <w:p w:rsidR="00252D6C" w:rsidRDefault="00252D6C">
      <w:r>
        <w:t>Всё теперь у нас в порядке!</w:t>
      </w:r>
      <w:r>
        <w:tab/>
      </w:r>
      <w:r>
        <w:tab/>
      </w:r>
      <w:r>
        <w:tab/>
      </w:r>
      <w:r>
        <w:tab/>
        <w:t>Отряхивают руки</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252D6C" w:rsidRDefault="00252D6C">
      <w:r>
        <w:tab/>
      </w:r>
      <w:r>
        <w:tab/>
      </w:r>
      <w:r>
        <w:tab/>
      </w:r>
      <w:r>
        <w:tab/>
      </w:r>
      <w:r>
        <w:tab/>
      </w:r>
      <w:r>
        <w:tab/>
      </w:r>
      <w:r>
        <w:tab/>
      </w:r>
      <w:r>
        <w:tab/>
      </w:r>
      <w:r>
        <w:tab/>
      </w:r>
      <w:r>
        <w:tab/>
      </w:r>
      <w:r>
        <w:tab/>
      </w:r>
      <w:r>
        <w:tab/>
      </w:r>
      <w:r>
        <w:tab/>
      </w:r>
      <w:r>
        <w:tab/>
      </w:r>
      <w:r>
        <w:tab/>
      </w:r>
      <w:r>
        <w:tab/>
      </w:r>
      <w:r>
        <w:tab/>
      </w:r>
      <w:r>
        <w:tab/>
      </w:r>
      <w:r>
        <w:tab/>
      </w:r>
      <w:r>
        <w:tab/>
      </w:r>
    </w:p>
    <w:p w:rsidR="00DC27FC" w:rsidRPr="004238E9" w:rsidRDefault="00DC27FC" w:rsidP="004238E9">
      <w:pPr>
        <w:jc w:val="center"/>
        <w:rPr>
          <w:b/>
        </w:rPr>
      </w:pPr>
      <w:r w:rsidRPr="004238E9">
        <w:rPr>
          <w:b/>
        </w:rPr>
        <w:t>Упражнения для развития мелкой моторики</w:t>
      </w:r>
    </w:p>
    <w:p w:rsidR="00350CE5" w:rsidRDefault="00350CE5"/>
    <w:p w:rsidR="00A020F9" w:rsidRDefault="00DC27FC">
      <w:r w:rsidRPr="004238E9">
        <w:rPr>
          <w:i/>
        </w:rPr>
        <w:t>«Что здесь спряталось?»</w:t>
      </w:r>
      <w:r>
        <w:t xml:space="preserve"> - разглаживание смятых комочков из бумаги.</w:t>
      </w:r>
    </w:p>
    <w:p w:rsidR="00A020F9" w:rsidRPr="004238E9" w:rsidRDefault="00A020F9">
      <w:r w:rsidRPr="004238E9">
        <w:t>Натюрморт «Дары осени» - обрывание по контуру фруктов и овощей из цветной бумаги.</w:t>
      </w:r>
    </w:p>
    <w:p w:rsidR="009951AC" w:rsidRDefault="009951AC">
      <w:r w:rsidRPr="004238E9">
        <w:t>«Найди вторую половинку»</w:t>
      </w:r>
      <w:r>
        <w:t xml:space="preserve"> - </w:t>
      </w:r>
      <w:proofErr w:type="gramStart"/>
      <w:r>
        <w:t>разрезные</w:t>
      </w:r>
      <w:proofErr w:type="gramEnd"/>
      <w:r>
        <w:t xml:space="preserve"> картинку.</w:t>
      </w:r>
    </w:p>
    <w:p w:rsidR="009951AC" w:rsidRDefault="009951AC">
      <w:r w:rsidRPr="004238E9">
        <w:rPr>
          <w:i/>
        </w:rPr>
        <w:t>«Сушка овощей»</w:t>
      </w:r>
      <w:r>
        <w:t xml:space="preserve"> - двойные трафареты развесить на верёвке.</w:t>
      </w:r>
    </w:p>
    <w:p w:rsidR="009951AC" w:rsidRDefault="009951AC">
      <w:r>
        <w:t>«</w:t>
      </w:r>
      <w:r w:rsidRPr="004238E9">
        <w:rPr>
          <w:i/>
        </w:rPr>
        <w:t>Сложи картинку</w:t>
      </w:r>
      <w:r>
        <w:t xml:space="preserve">» </w:t>
      </w:r>
      <w:r w:rsidR="00C45A32">
        <w:t>из 4 частей.</w:t>
      </w:r>
    </w:p>
    <w:p w:rsidR="00C45A32" w:rsidRDefault="00C45A32">
      <w:r w:rsidRPr="004238E9">
        <w:rPr>
          <w:i/>
        </w:rPr>
        <w:t>«Собираем урожай»</w:t>
      </w:r>
      <w:r>
        <w:t xml:space="preserve"> - лепим разноцветные шарики из пластилина.</w:t>
      </w:r>
    </w:p>
    <w:p w:rsidR="00C45A32" w:rsidRDefault="00C45A32">
      <w:r w:rsidRPr="004238E9">
        <w:rPr>
          <w:i/>
        </w:rPr>
        <w:t>«Что это?»</w:t>
      </w:r>
      <w:r>
        <w:t xml:space="preserve"> - название похожих на шарики по цвету овощей и фруктов.</w:t>
      </w:r>
    </w:p>
    <w:p w:rsidR="009951AC" w:rsidRDefault="009951AC"/>
    <w:p w:rsidR="009951AC" w:rsidRPr="004238E9" w:rsidRDefault="009951AC" w:rsidP="004238E9">
      <w:pPr>
        <w:jc w:val="center"/>
        <w:rPr>
          <w:b/>
        </w:rPr>
      </w:pPr>
      <w:r w:rsidRPr="004238E9">
        <w:rPr>
          <w:b/>
        </w:rPr>
        <w:t>Игра с массажными мячиками «Слива»</w:t>
      </w:r>
    </w:p>
    <w:p w:rsidR="009951AC" w:rsidRDefault="009951AC">
      <w:r>
        <w:t>Сливу я держу в руке,</w:t>
      </w:r>
      <w:r>
        <w:tab/>
      </w:r>
      <w:r>
        <w:tab/>
      </w:r>
      <w:r>
        <w:tab/>
      </w:r>
      <w:r>
        <w:tab/>
        <w:t>Кладут мячик на правую ладошку.</w:t>
      </w:r>
    </w:p>
    <w:p w:rsidR="009951AC" w:rsidRDefault="009951AC">
      <w:r>
        <w:t>Зажимаю в кулаке,</w:t>
      </w:r>
      <w:r>
        <w:tab/>
      </w:r>
      <w:r>
        <w:tab/>
      </w:r>
      <w:r>
        <w:tab/>
      </w:r>
      <w:r>
        <w:tab/>
      </w:r>
      <w:r>
        <w:tab/>
        <w:t>Крепко сжимают его.</w:t>
      </w:r>
    </w:p>
    <w:p w:rsidR="009951AC" w:rsidRDefault="009951AC">
      <w:r>
        <w:t>Отпускаю, разжимаю</w:t>
      </w:r>
      <w:r>
        <w:tab/>
      </w:r>
      <w:r>
        <w:tab/>
      </w:r>
      <w:r>
        <w:tab/>
      </w:r>
      <w:r>
        <w:tab/>
        <w:t>раскрывают ладонь.</w:t>
      </w:r>
    </w:p>
    <w:p w:rsidR="009951AC" w:rsidRDefault="009951AC">
      <w:r>
        <w:t>И ладошками катаю.</w:t>
      </w:r>
      <w:r>
        <w:tab/>
      </w:r>
      <w:r>
        <w:tab/>
      </w:r>
      <w:r>
        <w:tab/>
      </w:r>
      <w:r>
        <w:tab/>
      </w:r>
      <w:r>
        <w:tab/>
        <w:t>Катают мячик между ладонями.</w:t>
      </w:r>
    </w:p>
    <w:p w:rsidR="009951AC" w:rsidRDefault="009951AC">
      <w:r>
        <w:tab/>
      </w:r>
      <w:r>
        <w:tab/>
      </w:r>
      <w:proofErr w:type="spellStart"/>
      <w:r>
        <w:t>Н.Нищева</w:t>
      </w:r>
      <w:proofErr w:type="spellEnd"/>
    </w:p>
    <w:p w:rsidR="00A020F9" w:rsidRDefault="00A020F9"/>
    <w:p w:rsidR="00A020F9" w:rsidRDefault="00A020F9"/>
    <w:p w:rsidR="00355C67" w:rsidRDefault="00355C67"/>
    <w:p w:rsidR="00A020F9" w:rsidRPr="004238E9" w:rsidRDefault="00A020F9" w:rsidP="004238E9">
      <w:pPr>
        <w:jc w:val="center"/>
        <w:rPr>
          <w:b/>
        </w:rPr>
      </w:pPr>
      <w:r w:rsidRPr="004238E9">
        <w:rPr>
          <w:b/>
        </w:rPr>
        <w:t>Дидактические игры</w:t>
      </w:r>
    </w:p>
    <w:p w:rsidR="00A020F9" w:rsidRDefault="00A020F9"/>
    <w:p w:rsidR="00A020F9" w:rsidRPr="004238E9" w:rsidRDefault="0085269E">
      <w:pPr>
        <w:rPr>
          <w:i/>
        </w:rPr>
      </w:pPr>
      <w:r w:rsidRPr="004238E9">
        <w:rPr>
          <w:i/>
        </w:rPr>
        <w:t>«Волшебный</w:t>
      </w:r>
      <w:r w:rsidR="00A020F9" w:rsidRPr="004238E9">
        <w:rPr>
          <w:i/>
        </w:rPr>
        <w:t xml:space="preserve"> мешочек»</w:t>
      </w:r>
      <w:r w:rsidRPr="004238E9">
        <w:rPr>
          <w:i/>
        </w:rPr>
        <w:t xml:space="preserve"> - «Угадай на ощупь»</w:t>
      </w:r>
    </w:p>
    <w:p w:rsidR="00A020F9" w:rsidRDefault="00A020F9">
      <w:r>
        <w:t>Цель: уточнить название фруктов, овощей, учить определять их на ощупь, называть и описывать.</w:t>
      </w:r>
    </w:p>
    <w:p w:rsidR="00A020F9" w:rsidRDefault="00A020F9"/>
    <w:p w:rsidR="00A020F9" w:rsidRPr="004238E9" w:rsidRDefault="00A020F9">
      <w:pPr>
        <w:rPr>
          <w:i/>
        </w:rPr>
      </w:pPr>
      <w:r w:rsidRPr="004238E9">
        <w:rPr>
          <w:i/>
        </w:rPr>
        <w:t>«Узнай и назови»</w:t>
      </w:r>
    </w:p>
    <w:p w:rsidR="00A020F9" w:rsidRDefault="00A020F9">
      <w:r>
        <w:t>Цель: закрепить название овощей, фруктов, учить узнавать их по описанию педагога.</w:t>
      </w:r>
    </w:p>
    <w:p w:rsidR="00A020F9" w:rsidRDefault="00A020F9"/>
    <w:p w:rsidR="00A020F9" w:rsidRPr="004238E9" w:rsidRDefault="00A020F9">
      <w:pPr>
        <w:rPr>
          <w:i/>
        </w:rPr>
      </w:pPr>
      <w:r w:rsidRPr="004238E9">
        <w:rPr>
          <w:i/>
        </w:rPr>
        <w:t>«Разложи на тарелки продукты»</w:t>
      </w:r>
    </w:p>
    <w:p w:rsidR="00A020F9" w:rsidRDefault="00A020F9">
      <w:r>
        <w:t>Цель: закрепить обобщающие понятия «овощи» и «фрукты», упражнять в умении их дифференцировать.</w:t>
      </w:r>
    </w:p>
    <w:p w:rsidR="00A020F9" w:rsidRDefault="00A020F9"/>
    <w:p w:rsidR="00A020F9" w:rsidRPr="004238E9" w:rsidRDefault="00A020F9">
      <w:pPr>
        <w:rPr>
          <w:i/>
        </w:rPr>
      </w:pPr>
      <w:r w:rsidRPr="004238E9">
        <w:rPr>
          <w:i/>
        </w:rPr>
        <w:t>«Оденем куклу на прогулку»</w:t>
      </w:r>
    </w:p>
    <w:p w:rsidR="00DD657A" w:rsidRDefault="00A020F9">
      <w:r>
        <w:t>Цели: закрепить названия осенней одежды; уточнить порядок одевания.</w:t>
      </w:r>
    </w:p>
    <w:p w:rsidR="00DD657A" w:rsidRDefault="00DD657A">
      <w:r>
        <w:t>Содержание игры: воспитатель предлагает одеть кукол на прогулку, уточняет, какие предметы одежды необходимы, предлагает детям поочерёдно надеть на кукол предметы одежды в той последовательности, в которой дети одеваются, побуждает комментировать свои действия.</w:t>
      </w:r>
    </w:p>
    <w:p w:rsidR="00DD657A" w:rsidRDefault="00DD657A"/>
    <w:p w:rsidR="00DD657A" w:rsidRPr="004238E9" w:rsidRDefault="00DD657A">
      <w:pPr>
        <w:rPr>
          <w:i/>
        </w:rPr>
      </w:pPr>
      <w:r w:rsidRPr="004238E9">
        <w:rPr>
          <w:i/>
        </w:rPr>
        <w:t>«Покажем Мишке, как надо одеться, чтобы не простудиться»</w:t>
      </w:r>
    </w:p>
    <w:p w:rsidR="00DD657A" w:rsidRDefault="00DD657A">
      <w:r>
        <w:t xml:space="preserve">Цели: Закрепить названия одежды и порядок одевания; формировать представление о необходимости </w:t>
      </w:r>
      <w:proofErr w:type="gramStart"/>
      <w:r>
        <w:t>заботиться</w:t>
      </w:r>
      <w:proofErr w:type="gramEnd"/>
      <w:r>
        <w:t xml:space="preserve"> о своём здоровье.</w:t>
      </w:r>
    </w:p>
    <w:p w:rsidR="00DC25DC" w:rsidRDefault="00DD657A">
      <w:r>
        <w:t>Содержание игры: педагог показывает мишку, неправильно одетого для прогулки (куртка расстегнута, нет шапки и шарфа, на лапах сандалии…), уточняет, правильно ли мишка оделся на прогулку, почему нет, и предлагает рассказать и показать мишке, как надо одеваться. По предложению воспитателя дети надевают одежду, показывают и рассказывают, зачем нужна одежда.</w:t>
      </w:r>
    </w:p>
    <w:p w:rsidR="00DC25DC" w:rsidRDefault="00DC25DC"/>
    <w:p w:rsidR="0020096A" w:rsidRDefault="0020096A"/>
    <w:p w:rsidR="00DC25DC" w:rsidRDefault="00DC25DC">
      <w:r>
        <w:t>«</w:t>
      </w:r>
      <w:r w:rsidRPr="004238E9">
        <w:rPr>
          <w:i/>
        </w:rPr>
        <w:t>Угадай на вкус»</w:t>
      </w:r>
    </w:p>
    <w:p w:rsidR="00DC25DC" w:rsidRDefault="00DC25DC">
      <w:r>
        <w:t>Цели: закреплять знания детей об овощах и фруктах, умение определять их по вкусу; закрепить представления о пользе овощей и фруктов для здоровья</w:t>
      </w:r>
    </w:p>
    <w:p w:rsidR="00DC25DC" w:rsidRDefault="00DC25DC">
      <w:r>
        <w:t>Содержание игры: После просматривания овощей и фрук</w:t>
      </w:r>
      <w:r w:rsidR="00350CE5">
        <w:t xml:space="preserve">тов воспитатель уточняет, какие </w:t>
      </w:r>
      <w:r>
        <w:t>из них употребляются в сыром виде, предлагает вспомнить вкус овощей и фруктов и некоторые другие особенности (капуста, морковь хрустят на зубах, апельсин, лук специфически пахнут, яблоко сочное и т.д.), напоминает об их пользе для здоровья. Затем предлагает детям закрыть глаза, открыть рот и поочерёдно кладёт каждому кусочек фрукта или овоща, чтобы дети определили их по вкусу.</w:t>
      </w:r>
    </w:p>
    <w:p w:rsidR="002452E5" w:rsidRDefault="002452E5"/>
    <w:p w:rsidR="002452E5" w:rsidRDefault="002452E5"/>
    <w:p w:rsidR="00DC25DC" w:rsidRDefault="00DC25DC"/>
    <w:p w:rsidR="00903B2E" w:rsidRPr="004238E9" w:rsidRDefault="00903B2E" w:rsidP="00903B2E">
      <w:pPr>
        <w:rPr>
          <w:i/>
        </w:rPr>
      </w:pPr>
      <w:r w:rsidRPr="004238E9">
        <w:rPr>
          <w:i/>
        </w:rPr>
        <w:lastRenderedPageBreak/>
        <w:t>«Найди в букете такой же листок»</w:t>
      </w:r>
    </w:p>
    <w:p w:rsidR="00903B2E" w:rsidRDefault="00903B2E" w:rsidP="00903B2E">
      <w:proofErr w:type="gramStart"/>
      <w:r>
        <w:t>Дидактическая</w:t>
      </w:r>
      <w:proofErr w:type="gramEnd"/>
      <w:r>
        <w:t xml:space="preserve"> задач а. Найти предмет по сходству.</w:t>
      </w:r>
    </w:p>
    <w:p w:rsidR="00903B2E" w:rsidRDefault="00903B2E" w:rsidP="00903B2E">
      <w:r>
        <w:t>Игровое действие. Поиск похожего предмета.</w:t>
      </w:r>
    </w:p>
    <w:p w:rsidR="00903B2E" w:rsidRDefault="00903B2E" w:rsidP="00903B2E">
      <w:r>
        <w:t>Правило. Листок поднимать после того, как назовет и покажет его воспитатель.</w:t>
      </w:r>
    </w:p>
    <w:p w:rsidR="00903B2E" w:rsidRDefault="00903B2E" w:rsidP="00903B2E">
      <w:r>
        <w:t>Оборудование. Подобрать одинаковые букеты из 3—4 разных листьев. Игра проводится на прогулке.</w:t>
      </w:r>
    </w:p>
    <w:p w:rsidR="00903B2E" w:rsidRDefault="00903B2E" w:rsidP="00903B2E">
      <w:r>
        <w:t xml:space="preserve"> Ход игры. Воспитатель раздает детям букеты, такой же оставляет себе. Затем показывает им какой-нибудь лист, например кленовый, и предлагает: «Раз, два, три — такой лист покажи!» Дети поднимают руку с кленовым листом.</w:t>
      </w:r>
    </w:p>
    <w:p w:rsidR="00903B2E" w:rsidRDefault="00903B2E" w:rsidP="00903B2E">
      <w:r>
        <w:t xml:space="preserve"> Игру повторяют несколько раз с остальными листиками букета.</w:t>
      </w:r>
    </w:p>
    <w:p w:rsidR="00903B2E" w:rsidRDefault="00903B2E" w:rsidP="00903B2E"/>
    <w:p w:rsidR="00FC04B9" w:rsidRPr="004238E9" w:rsidRDefault="00FC04B9">
      <w:pPr>
        <w:rPr>
          <w:i/>
        </w:rPr>
      </w:pPr>
      <w:r w:rsidRPr="004238E9">
        <w:rPr>
          <w:i/>
        </w:rPr>
        <w:t>«Назови правильно овощи и фрукты»</w:t>
      </w:r>
    </w:p>
    <w:p w:rsidR="00FC04B9" w:rsidRDefault="00FC04B9">
      <w:r>
        <w:t>Цели: закрепить названия овощей и фруктов; Упражнять в согласовании существительных и прилагательных в роде.</w:t>
      </w:r>
    </w:p>
    <w:p w:rsidR="00FC04B9" w:rsidRDefault="00FC04B9">
      <w:r>
        <w:t>Содержание игры: воспитатель показывает картинки овощей и фруктов и предлагает назвать, что на них изображено, побуждает использовать прилагательные.</w:t>
      </w:r>
    </w:p>
    <w:p w:rsidR="008104D8" w:rsidRDefault="00FC04B9">
      <w:r>
        <w:t>Усложнение: воспитатель предлагает выбрать картинки, о которых можно сказать: красный (красная), зелёный (зелёная) и т.д.</w:t>
      </w:r>
    </w:p>
    <w:p w:rsidR="00D60F5A" w:rsidRDefault="00D60F5A"/>
    <w:p w:rsidR="00D60F5A" w:rsidRPr="004238E9" w:rsidRDefault="00D60F5A">
      <w:pPr>
        <w:rPr>
          <w:i/>
        </w:rPr>
      </w:pPr>
      <w:r w:rsidRPr="004238E9">
        <w:rPr>
          <w:i/>
        </w:rPr>
        <w:t>«Полезные и вкусные продукты»</w:t>
      </w:r>
    </w:p>
    <w:p w:rsidR="00D60F5A" w:rsidRDefault="00D60F5A">
      <w:r>
        <w:t>Цель: закрепить знания детей о вкусных и полезных продуктах, учить классифицировать продукты на продукты полезные для здоровья, вредные для здоровья</w:t>
      </w:r>
    </w:p>
    <w:p w:rsidR="001A7F20" w:rsidRDefault="001A7F20"/>
    <w:p w:rsidR="001A7F20" w:rsidRPr="004238E9" w:rsidRDefault="001A7F20" w:rsidP="001A7F20">
      <w:pPr>
        <w:rPr>
          <w:i/>
        </w:rPr>
      </w:pPr>
      <w:r>
        <w:t>«</w:t>
      </w:r>
      <w:r w:rsidRPr="004238E9">
        <w:rPr>
          <w:i/>
        </w:rPr>
        <w:t>Полезное – вредное»</w:t>
      </w:r>
    </w:p>
    <w:p w:rsidR="001A7F20" w:rsidRDefault="001A7F20" w:rsidP="001A7F20">
      <w:r>
        <w:t xml:space="preserve">Игровая задача: правильно разложить предметные картинки с изображением продуктов питания в зависимости от их полезности-вредности для организма. </w:t>
      </w:r>
    </w:p>
    <w:p w:rsidR="001A7F20" w:rsidRDefault="001A7F20" w:rsidP="001A7F20">
      <w:r>
        <w:t xml:space="preserve"> </w:t>
      </w:r>
      <w:proofErr w:type="gramStart"/>
      <w:r>
        <w:t xml:space="preserve">Игровые действия: под зеленую карточку положить картинки с полезной едой, а под красную — с вредной. </w:t>
      </w:r>
      <w:proofErr w:type="gramEnd"/>
    </w:p>
    <w:p w:rsidR="001A7F20" w:rsidRDefault="001A7F20" w:rsidP="001A7F20">
      <w:r>
        <w:t xml:space="preserve"> Правила игры: в случае ошибки исправления не допускаются, верное решение игровой задачи поощряется значком. </w:t>
      </w:r>
    </w:p>
    <w:p w:rsidR="001A7F20" w:rsidRDefault="001A7F20" w:rsidP="001A7F20">
      <w:r>
        <w:t xml:space="preserve"> Оборудование игры: карточки зеленого и красного цветов, предметные картинки с изображением продуктов питания (торт, лимонад, копченая колбаса, конфеты, черный хлеб, каша, молоко, сок, овощи, фрукты и др.)</w:t>
      </w:r>
      <w:proofErr w:type="gramStart"/>
      <w:r>
        <w:t xml:space="preserve"> .</w:t>
      </w:r>
      <w:proofErr w:type="gramEnd"/>
    </w:p>
    <w:p w:rsidR="001A7F20" w:rsidRPr="004238E9" w:rsidRDefault="001A7F20" w:rsidP="001A7F20">
      <w:r w:rsidRPr="004238E9">
        <w:t xml:space="preserve"> В беседе с детьми нужно спросить у них, почему человеку так необходима пища. Вместе</w:t>
      </w:r>
      <w:r w:rsidRPr="004238E9">
        <w:rPr>
          <w:i/>
        </w:rPr>
        <w:t xml:space="preserve"> </w:t>
      </w:r>
      <w:r w:rsidRPr="004238E9">
        <w:t xml:space="preserve">с тем, уместен и разговор о переедании. </w:t>
      </w:r>
    </w:p>
    <w:p w:rsidR="008104D8" w:rsidRPr="004238E9" w:rsidRDefault="008104D8">
      <w:pPr>
        <w:rPr>
          <w:i/>
        </w:rPr>
      </w:pPr>
    </w:p>
    <w:p w:rsidR="00F44772" w:rsidRPr="00F44772" w:rsidRDefault="00344371" w:rsidP="00F44772">
      <w:pPr>
        <w:rPr>
          <w:i/>
        </w:rPr>
      </w:pPr>
      <w:r>
        <w:rPr>
          <w:i/>
        </w:rPr>
        <w:t>«</w:t>
      </w:r>
      <w:r w:rsidR="00F44772" w:rsidRPr="00F44772">
        <w:rPr>
          <w:i/>
        </w:rPr>
        <w:t xml:space="preserve"> Чт</w:t>
      </w:r>
      <w:r>
        <w:rPr>
          <w:i/>
        </w:rPr>
        <w:t>о такое хорошо, что такое плохо»</w:t>
      </w:r>
    </w:p>
    <w:p w:rsidR="00F44772" w:rsidRPr="00F44772" w:rsidRDefault="00F44772" w:rsidP="00F44772">
      <w:r w:rsidRPr="00F44772">
        <w:rPr>
          <w:i/>
        </w:rPr>
        <w:t xml:space="preserve">Цели: </w:t>
      </w:r>
      <w:r w:rsidRPr="00F44772">
        <w:t>учить детей составлять фразы по иллюстрациям, оценивать поступки человека, воспитывать бережное отношение к своему здоровью, питанию</w:t>
      </w:r>
    </w:p>
    <w:p w:rsidR="00F44772" w:rsidRDefault="00F44772" w:rsidP="00F44772">
      <w:r w:rsidRPr="00F44772">
        <w:t xml:space="preserve">Пособие изготавливается постепенно, дети совместно с воспитателем отыскивают иллюстрации, называют вред и пользу </w:t>
      </w:r>
      <w:proofErr w:type="gramStart"/>
      <w:r w:rsidRPr="00F44772">
        <w:t>изображенного</w:t>
      </w:r>
      <w:proofErr w:type="gramEnd"/>
      <w:r w:rsidRPr="00F44772">
        <w:t xml:space="preserve">  на них: полезно – оформляют в рамку зеленую, вредно – в рамку красную, листы собирают в папку. Дети в свободное время рассматривают их, дорисовывают изображения, играют с ними.</w:t>
      </w:r>
    </w:p>
    <w:p w:rsidR="00A10EB0" w:rsidRPr="00F44772" w:rsidRDefault="00A10EB0" w:rsidP="00F44772"/>
    <w:p w:rsidR="00A10EB0" w:rsidRPr="004238E9" w:rsidRDefault="008104D8" w:rsidP="004238E9">
      <w:pPr>
        <w:jc w:val="center"/>
        <w:rPr>
          <w:b/>
        </w:rPr>
      </w:pPr>
      <w:r w:rsidRPr="004238E9">
        <w:rPr>
          <w:b/>
        </w:rPr>
        <w:t>Народная подвижная игра «</w:t>
      </w:r>
      <w:proofErr w:type="spellStart"/>
      <w:r w:rsidRPr="004238E9">
        <w:rPr>
          <w:b/>
        </w:rPr>
        <w:t>Огуречик</w:t>
      </w:r>
      <w:proofErr w:type="spellEnd"/>
      <w:r w:rsidRPr="004238E9">
        <w:rPr>
          <w:b/>
        </w:rPr>
        <w:t>»</w:t>
      </w:r>
    </w:p>
    <w:p w:rsidR="00D60664" w:rsidRDefault="008104D8">
      <w:r>
        <w:t xml:space="preserve">Дети встают в круг, водящий </w:t>
      </w:r>
      <w:r w:rsidR="00D60664">
        <w:t>–</w:t>
      </w:r>
      <w:r>
        <w:t xml:space="preserve"> </w:t>
      </w:r>
      <w:r w:rsidR="00D60664">
        <w:t>в середине. Дети идут по кругу со словами:</w:t>
      </w:r>
    </w:p>
    <w:p w:rsidR="00D60664" w:rsidRPr="004238E9" w:rsidRDefault="00D60664">
      <w:pPr>
        <w:rPr>
          <w:i/>
        </w:rPr>
      </w:pPr>
      <w:proofErr w:type="spellStart"/>
      <w:r w:rsidRPr="004238E9">
        <w:rPr>
          <w:i/>
        </w:rPr>
        <w:t>Огуречик</w:t>
      </w:r>
      <w:proofErr w:type="spellEnd"/>
      <w:r w:rsidRPr="004238E9">
        <w:rPr>
          <w:i/>
        </w:rPr>
        <w:t xml:space="preserve">, </w:t>
      </w:r>
      <w:proofErr w:type="spellStart"/>
      <w:r w:rsidRPr="004238E9">
        <w:rPr>
          <w:i/>
        </w:rPr>
        <w:t>огуречик</w:t>
      </w:r>
      <w:proofErr w:type="spellEnd"/>
      <w:r w:rsidRPr="004238E9">
        <w:rPr>
          <w:i/>
        </w:rPr>
        <w:t>,</w:t>
      </w:r>
    </w:p>
    <w:p w:rsidR="00D60664" w:rsidRPr="004238E9" w:rsidRDefault="00D60664">
      <w:pPr>
        <w:rPr>
          <w:i/>
        </w:rPr>
      </w:pPr>
      <w:r w:rsidRPr="004238E9">
        <w:rPr>
          <w:i/>
        </w:rPr>
        <w:t xml:space="preserve">Не ходи на тот </w:t>
      </w:r>
      <w:proofErr w:type="spellStart"/>
      <w:r w:rsidRPr="004238E9">
        <w:rPr>
          <w:i/>
        </w:rPr>
        <w:t>конечик</w:t>
      </w:r>
      <w:proofErr w:type="spellEnd"/>
      <w:r w:rsidRPr="004238E9">
        <w:rPr>
          <w:i/>
        </w:rPr>
        <w:t>.</w:t>
      </w:r>
    </w:p>
    <w:p w:rsidR="00D60664" w:rsidRPr="004238E9" w:rsidRDefault="00D60664">
      <w:pPr>
        <w:rPr>
          <w:i/>
        </w:rPr>
      </w:pPr>
      <w:r w:rsidRPr="004238E9">
        <w:rPr>
          <w:i/>
        </w:rPr>
        <w:t>Там мышка живёт,</w:t>
      </w:r>
    </w:p>
    <w:p w:rsidR="00D60664" w:rsidRDefault="00D60664">
      <w:r w:rsidRPr="004238E9">
        <w:rPr>
          <w:i/>
        </w:rPr>
        <w:t>Тебе хвостик отгрызёт</w:t>
      </w:r>
      <w:r>
        <w:t>.</w:t>
      </w:r>
    </w:p>
    <w:p w:rsidR="008E2B52" w:rsidRDefault="00D60664" w:rsidP="008E2B52">
      <w:r>
        <w:t>Дети разбегаются, водящий старается дотронуться до них.</w:t>
      </w:r>
      <w:r w:rsidR="00DC27FC">
        <w:tab/>
      </w:r>
      <w:r w:rsidR="00DC27FC">
        <w:tab/>
      </w:r>
      <w:r w:rsidR="00DC27FC">
        <w:tab/>
      </w:r>
      <w:r w:rsidR="00DC27FC">
        <w:tab/>
      </w:r>
      <w:r w:rsidR="00DC27FC">
        <w:tab/>
      </w:r>
      <w:r w:rsidR="00DC27FC">
        <w:tab/>
      </w:r>
      <w:r w:rsidR="00DC27FC">
        <w:tab/>
      </w:r>
    </w:p>
    <w:p w:rsidR="00C45A32" w:rsidRPr="008E2B52" w:rsidRDefault="00C45A32" w:rsidP="008E2B52">
      <w:r w:rsidRPr="008C05E6">
        <w:rPr>
          <w:b/>
        </w:rPr>
        <w:lastRenderedPageBreak/>
        <w:t>Беседа «Как я буду заботиться о своём здоровье»</w:t>
      </w:r>
    </w:p>
    <w:p w:rsidR="00C45A32" w:rsidRDefault="00C45A32"/>
    <w:p w:rsidR="00C45A32" w:rsidRDefault="00C45A32">
      <w:r>
        <w:t>План проведения</w:t>
      </w:r>
    </w:p>
    <w:p w:rsidR="00C45A32" w:rsidRDefault="00C45A32" w:rsidP="00C45A32">
      <w:pPr>
        <w:pStyle w:val="a4"/>
        <w:numPr>
          <w:ilvl w:val="0"/>
          <w:numId w:val="1"/>
        </w:numPr>
      </w:pPr>
      <w:r>
        <w:t>Вопросы</w:t>
      </w:r>
    </w:p>
    <w:p w:rsidR="00C45A32" w:rsidRDefault="00C45A32" w:rsidP="00C45A32">
      <w:pPr>
        <w:pStyle w:val="a4"/>
      </w:pPr>
      <w:r>
        <w:t>- Как вы себя сегодня чувствуете?</w:t>
      </w:r>
    </w:p>
    <w:p w:rsidR="00355C67" w:rsidRDefault="00355C67" w:rsidP="00C45A32">
      <w:pPr>
        <w:pStyle w:val="a4"/>
      </w:pPr>
      <w:r>
        <w:t>- Почему люди заболевают?</w:t>
      </w:r>
    </w:p>
    <w:p w:rsidR="00C45A32" w:rsidRDefault="00355C67" w:rsidP="00C45A32">
      <w:pPr>
        <w:pStyle w:val="a4"/>
      </w:pPr>
      <w:r>
        <w:t>- Как вас лечат, когда вы заболеете?</w:t>
      </w:r>
    </w:p>
    <w:p w:rsidR="0068165F" w:rsidRDefault="0068165F" w:rsidP="00C45A32">
      <w:pPr>
        <w:pStyle w:val="a4"/>
      </w:pPr>
      <w:r>
        <w:t>- Нравится ли вам болеть? Почему нет?</w:t>
      </w:r>
    </w:p>
    <w:p w:rsidR="00C45A32" w:rsidRDefault="00C45A32" w:rsidP="00C45A32">
      <w:pPr>
        <w:pStyle w:val="a4"/>
      </w:pPr>
      <w:r>
        <w:t>- Как вы сами можете помочь себе быть здоровыми?</w:t>
      </w:r>
    </w:p>
    <w:p w:rsidR="008104D8" w:rsidRDefault="00C45A32" w:rsidP="00C45A32">
      <w:pPr>
        <w:pStyle w:val="a4"/>
        <w:ind w:left="708"/>
      </w:pPr>
      <w:r>
        <w:t>2. Рассматривание иллюстраций «Дети на прогулке осенью»</w:t>
      </w:r>
    </w:p>
    <w:p w:rsidR="008104D8" w:rsidRDefault="008104D8" w:rsidP="00C45A32">
      <w:pPr>
        <w:pStyle w:val="a4"/>
        <w:ind w:left="708"/>
      </w:pPr>
      <w:r>
        <w:t>- Что надо делать, чтобы не заболеть осенью?</w:t>
      </w:r>
    </w:p>
    <w:p w:rsidR="008104D8" w:rsidRDefault="008104D8" w:rsidP="00C45A32">
      <w:pPr>
        <w:pStyle w:val="a4"/>
        <w:ind w:left="708"/>
      </w:pPr>
      <w:r>
        <w:t>- Как вы одеваетесь на прогулку?</w:t>
      </w:r>
    </w:p>
    <w:p w:rsidR="008104D8" w:rsidRDefault="008104D8" w:rsidP="00C45A32">
      <w:pPr>
        <w:pStyle w:val="a4"/>
        <w:ind w:left="708"/>
      </w:pPr>
      <w:r>
        <w:t>- Быть здоровым хорошо или плохо?</w:t>
      </w:r>
    </w:p>
    <w:p w:rsidR="008104D8" w:rsidRDefault="008104D8" w:rsidP="00C45A32">
      <w:pPr>
        <w:pStyle w:val="a4"/>
        <w:ind w:left="708"/>
      </w:pPr>
      <w:r>
        <w:t>3. Обобщение ответов детей, разучивание пословицы о здоровье «Здоровому всё здорово.»</w:t>
      </w:r>
    </w:p>
    <w:p w:rsidR="008104D8" w:rsidRDefault="008104D8" w:rsidP="00C45A32">
      <w:pPr>
        <w:pStyle w:val="a4"/>
        <w:ind w:left="708"/>
      </w:pPr>
    </w:p>
    <w:p w:rsidR="008104D8" w:rsidRPr="008C05E6" w:rsidRDefault="008104D8" w:rsidP="008C05E6">
      <w:pPr>
        <w:pStyle w:val="a4"/>
        <w:ind w:left="0"/>
        <w:jc w:val="center"/>
        <w:rPr>
          <w:b/>
        </w:rPr>
      </w:pPr>
      <w:r w:rsidRPr="008C05E6">
        <w:rPr>
          <w:b/>
        </w:rPr>
        <w:t>Беседа «</w:t>
      </w:r>
      <w:r w:rsidR="00D60664" w:rsidRPr="008C05E6">
        <w:rPr>
          <w:b/>
        </w:rPr>
        <w:t xml:space="preserve"> О здоровой еде</w:t>
      </w:r>
      <w:r w:rsidRPr="008C05E6">
        <w:rPr>
          <w:b/>
        </w:rPr>
        <w:t>»</w:t>
      </w:r>
    </w:p>
    <w:p w:rsidR="008104D8" w:rsidRDefault="008104D8" w:rsidP="008104D8">
      <w:pPr>
        <w:pStyle w:val="a4"/>
        <w:ind w:left="0"/>
      </w:pPr>
    </w:p>
    <w:p w:rsidR="008104D8" w:rsidRDefault="008104D8" w:rsidP="008104D8">
      <w:pPr>
        <w:pStyle w:val="a4"/>
        <w:ind w:left="0"/>
      </w:pPr>
      <w:r>
        <w:t>План проведения</w:t>
      </w:r>
    </w:p>
    <w:p w:rsidR="008104D8" w:rsidRDefault="008104D8" w:rsidP="008104D8">
      <w:pPr>
        <w:pStyle w:val="a4"/>
        <w:numPr>
          <w:ilvl w:val="0"/>
          <w:numId w:val="2"/>
        </w:numPr>
      </w:pPr>
      <w:r>
        <w:t>Вопросы:</w:t>
      </w:r>
    </w:p>
    <w:p w:rsidR="008104D8" w:rsidRDefault="008104D8" w:rsidP="008104D8">
      <w:pPr>
        <w:pStyle w:val="a4"/>
      </w:pPr>
      <w:r>
        <w:t>- Какие вкусные подарки дарит нам осень?</w:t>
      </w:r>
    </w:p>
    <w:p w:rsidR="008104D8" w:rsidRDefault="008104D8" w:rsidP="008104D8">
      <w:pPr>
        <w:pStyle w:val="a4"/>
      </w:pPr>
      <w:r>
        <w:t>- Какие фрукты вы любите?</w:t>
      </w:r>
    </w:p>
    <w:p w:rsidR="008104D8" w:rsidRDefault="008104D8" w:rsidP="008104D8">
      <w:pPr>
        <w:pStyle w:val="a4"/>
      </w:pPr>
      <w:r>
        <w:t>- Назовите овощи, которые растут в земле?</w:t>
      </w:r>
    </w:p>
    <w:p w:rsidR="008104D8" w:rsidRDefault="008104D8" w:rsidP="008104D8">
      <w:pPr>
        <w:pStyle w:val="a4"/>
      </w:pPr>
      <w:r>
        <w:t>- Какие овощи растут на поверхности земли?</w:t>
      </w:r>
    </w:p>
    <w:p w:rsidR="008104D8" w:rsidRDefault="008104D8" w:rsidP="008104D8">
      <w:pPr>
        <w:pStyle w:val="a4"/>
      </w:pPr>
      <w:r>
        <w:t>2. Д/и «Повара» (к силуэтам посуды подобрать картинки овощей и фруктов, из которых можно приготовить определённое блюдо).</w:t>
      </w:r>
    </w:p>
    <w:p w:rsidR="0068165F" w:rsidRDefault="008104D8" w:rsidP="008104D8">
      <w:pPr>
        <w:pStyle w:val="a4"/>
      </w:pPr>
      <w:r>
        <w:t>3. Обобщение ответов, подвести к выводу о поле</w:t>
      </w:r>
      <w:r w:rsidR="0068165F">
        <w:t>з</w:t>
      </w:r>
      <w:r>
        <w:t>ности этих продуктов.</w:t>
      </w:r>
    </w:p>
    <w:p w:rsidR="0068165F" w:rsidRDefault="0068165F" w:rsidP="008104D8">
      <w:pPr>
        <w:pStyle w:val="a4"/>
      </w:pPr>
    </w:p>
    <w:p w:rsidR="0068165F" w:rsidRDefault="0068165F" w:rsidP="008C05E6">
      <w:pPr>
        <w:pStyle w:val="a4"/>
        <w:jc w:val="center"/>
      </w:pPr>
    </w:p>
    <w:p w:rsidR="00344371" w:rsidRDefault="00344371" w:rsidP="008C05E6">
      <w:pPr>
        <w:pStyle w:val="a4"/>
        <w:ind w:left="0"/>
        <w:jc w:val="center"/>
        <w:rPr>
          <w:b/>
        </w:rPr>
      </w:pPr>
    </w:p>
    <w:p w:rsidR="00344371" w:rsidRDefault="00344371" w:rsidP="008C05E6">
      <w:pPr>
        <w:pStyle w:val="a4"/>
        <w:ind w:left="0"/>
        <w:jc w:val="center"/>
        <w:rPr>
          <w:b/>
        </w:rPr>
      </w:pPr>
    </w:p>
    <w:p w:rsidR="0068165F" w:rsidRPr="00344371" w:rsidRDefault="0068165F" w:rsidP="008C05E6">
      <w:pPr>
        <w:pStyle w:val="a4"/>
        <w:ind w:left="0"/>
        <w:jc w:val="center"/>
        <w:rPr>
          <w:b/>
        </w:rPr>
      </w:pPr>
      <w:r w:rsidRPr="00344371">
        <w:rPr>
          <w:b/>
        </w:rPr>
        <w:t>Беседа «Чтобы быть здоровым, надо хорошо кушать»</w:t>
      </w:r>
    </w:p>
    <w:p w:rsidR="0068165F" w:rsidRPr="00344371" w:rsidRDefault="0068165F" w:rsidP="008C05E6">
      <w:pPr>
        <w:pStyle w:val="a4"/>
        <w:ind w:left="0"/>
        <w:jc w:val="center"/>
        <w:rPr>
          <w:b/>
        </w:rPr>
      </w:pPr>
    </w:p>
    <w:p w:rsidR="0068165F" w:rsidRDefault="0068165F" w:rsidP="0068165F">
      <w:pPr>
        <w:pStyle w:val="a4"/>
        <w:ind w:left="0"/>
      </w:pPr>
      <w:r>
        <w:t>План проведения</w:t>
      </w:r>
    </w:p>
    <w:p w:rsidR="0068165F" w:rsidRDefault="0068165F" w:rsidP="0068165F">
      <w:pPr>
        <w:pStyle w:val="a4"/>
        <w:numPr>
          <w:ilvl w:val="0"/>
          <w:numId w:val="3"/>
        </w:numPr>
      </w:pPr>
      <w:r>
        <w:t>Показ картинки «Обед в детском саду».</w:t>
      </w:r>
    </w:p>
    <w:p w:rsidR="0068165F" w:rsidRDefault="0068165F" w:rsidP="0068165F">
      <w:pPr>
        <w:pStyle w:val="a4"/>
        <w:numPr>
          <w:ilvl w:val="0"/>
          <w:numId w:val="3"/>
        </w:numPr>
      </w:pPr>
      <w:r>
        <w:t>Вопросы:</w:t>
      </w:r>
    </w:p>
    <w:p w:rsidR="0068165F" w:rsidRDefault="0068165F" w:rsidP="0068165F">
      <w:pPr>
        <w:pStyle w:val="a4"/>
      </w:pPr>
      <w:r>
        <w:t>- Что делают дети?</w:t>
      </w:r>
    </w:p>
    <w:p w:rsidR="0068165F" w:rsidRDefault="0068165F" w:rsidP="0068165F">
      <w:pPr>
        <w:pStyle w:val="a4"/>
      </w:pPr>
      <w:r>
        <w:t>- Нравится ли им еда? Почему вы так думаете?</w:t>
      </w:r>
    </w:p>
    <w:p w:rsidR="0068165F" w:rsidRDefault="0068165F" w:rsidP="00E00AE7">
      <w:pPr>
        <w:pStyle w:val="a4"/>
        <w:numPr>
          <w:ilvl w:val="0"/>
          <w:numId w:val="3"/>
        </w:numPr>
      </w:pPr>
      <w:r>
        <w:t>Воспитатель обращает внимание на внешний вид детей (</w:t>
      </w:r>
      <w:proofErr w:type="gramStart"/>
      <w:r>
        <w:t>румяные</w:t>
      </w:r>
      <w:proofErr w:type="gramEnd"/>
      <w:r>
        <w:t>,  здоровые, веселые) и спрашивает:</w:t>
      </w:r>
    </w:p>
    <w:p w:rsidR="0068165F" w:rsidRDefault="0068165F" w:rsidP="0068165F">
      <w:pPr>
        <w:pStyle w:val="a4"/>
      </w:pPr>
      <w:r>
        <w:t>- Почему дети на картинке выглядят здоровыми и веселыми?</w:t>
      </w:r>
    </w:p>
    <w:p w:rsidR="0068165F" w:rsidRDefault="0068165F" w:rsidP="00E00AE7">
      <w:pPr>
        <w:pStyle w:val="a4"/>
        <w:numPr>
          <w:ilvl w:val="0"/>
          <w:numId w:val="3"/>
        </w:numPr>
      </w:pPr>
      <w:r>
        <w:t>Чтение стихотворения Г.Сапгира «Аппетит»</w:t>
      </w:r>
    </w:p>
    <w:p w:rsidR="000571C8" w:rsidRDefault="000571C8" w:rsidP="0068165F">
      <w:pPr>
        <w:pStyle w:val="a4"/>
      </w:pPr>
      <w:r>
        <w:t>Прибежали мы к обеду,</w:t>
      </w:r>
    </w:p>
    <w:p w:rsidR="000571C8" w:rsidRDefault="000571C8" w:rsidP="0068165F">
      <w:pPr>
        <w:pStyle w:val="a4"/>
      </w:pPr>
      <w:r>
        <w:t>И пришел к нам Аппетит.</w:t>
      </w:r>
    </w:p>
    <w:p w:rsidR="000571C8" w:rsidRDefault="000571C8" w:rsidP="0068165F">
      <w:pPr>
        <w:pStyle w:val="a4"/>
      </w:pPr>
      <w:r>
        <w:t>Вместе с ним за стол мы сели,</w:t>
      </w:r>
    </w:p>
    <w:p w:rsidR="000571C8" w:rsidRDefault="000571C8" w:rsidP="0068165F">
      <w:pPr>
        <w:pStyle w:val="a4"/>
      </w:pPr>
      <w:r>
        <w:t>С Аппетитом всё мы съели.</w:t>
      </w:r>
    </w:p>
    <w:p w:rsidR="000571C8" w:rsidRDefault="000571C8" w:rsidP="0068165F">
      <w:pPr>
        <w:pStyle w:val="a4"/>
      </w:pPr>
      <w:r>
        <w:t>Приходи к нам аппетит!</w:t>
      </w:r>
    </w:p>
    <w:p w:rsidR="000571C8" w:rsidRDefault="000571C8" w:rsidP="0068165F">
      <w:pPr>
        <w:pStyle w:val="a4"/>
      </w:pPr>
      <w:r>
        <w:t>Наша мама говорит,</w:t>
      </w:r>
    </w:p>
    <w:p w:rsidR="000571C8" w:rsidRDefault="000571C8" w:rsidP="0068165F">
      <w:pPr>
        <w:pStyle w:val="a4"/>
      </w:pPr>
      <w:r>
        <w:t>Что хороший аппетит</w:t>
      </w:r>
    </w:p>
    <w:p w:rsidR="000571C8" w:rsidRDefault="000571C8" w:rsidP="0068165F">
      <w:pPr>
        <w:pStyle w:val="a4"/>
      </w:pPr>
      <w:r>
        <w:t>Никому не повредит.</w:t>
      </w:r>
    </w:p>
    <w:p w:rsidR="001A2791" w:rsidRDefault="000571C8" w:rsidP="00E00AE7">
      <w:pPr>
        <w:pStyle w:val="a4"/>
        <w:numPr>
          <w:ilvl w:val="0"/>
          <w:numId w:val="3"/>
        </w:numPr>
      </w:pPr>
      <w:r>
        <w:t>Воспитатель помогает сделать вывод. Что нужно делать, чтобы быть здоровым, Напоминает о правилах питания.</w:t>
      </w:r>
    </w:p>
    <w:p w:rsidR="00C95304" w:rsidRPr="00C95304" w:rsidRDefault="00C95304" w:rsidP="00C95304">
      <w:pPr>
        <w:pStyle w:val="a4"/>
        <w:jc w:val="center"/>
        <w:rPr>
          <w:sz w:val="28"/>
          <w:szCs w:val="28"/>
        </w:rPr>
      </w:pPr>
      <w:r w:rsidRPr="00C95304">
        <w:rPr>
          <w:sz w:val="28"/>
          <w:szCs w:val="28"/>
        </w:rPr>
        <w:lastRenderedPageBreak/>
        <w:t>ГИМНАСТИКА ДЛЯ ГЛАЗ</w:t>
      </w:r>
    </w:p>
    <w:p w:rsidR="00C95304" w:rsidRDefault="00C95304" w:rsidP="00C95304">
      <w:pPr>
        <w:jc w:val="both"/>
        <w:rPr>
          <w:sz w:val="28"/>
          <w:szCs w:val="28"/>
        </w:rPr>
      </w:pPr>
    </w:p>
    <w:p w:rsidR="00C95304" w:rsidRDefault="00C95304" w:rsidP="00C95304">
      <w:pPr>
        <w:jc w:val="both"/>
        <w:rPr>
          <w:sz w:val="28"/>
          <w:szCs w:val="28"/>
        </w:rPr>
      </w:pPr>
      <w:r>
        <w:rPr>
          <w:sz w:val="28"/>
          <w:szCs w:val="28"/>
        </w:rPr>
        <w:t>Умеешь ты делать ГИМНАСТИКУ ДЛЯ ГЛАЗ? Как только почувствуешь, что глаза устали, сразу же начинай делать такие упражнения:</w:t>
      </w:r>
    </w:p>
    <w:p w:rsidR="00C95304" w:rsidRDefault="00C95304" w:rsidP="00C95304">
      <w:pPr>
        <w:jc w:val="both"/>
        <w:rPr>
          <w:sz w:val="28"/>
          <w:szCs w:val="28"/>
        </w:rPr>
      </w:pPr>
    </w:p>
    <w:p w:rsidR="00655351" w:rsidRPr="00C95304" w:rsidRDefault="00C95304" w:rsidP="00C95304">
      <w:pPr>
        <w:jc w:val="both"/>
        <w:rPr>
          <w:sz w:val="28"/>
          <w:szCs w:val="28"/>
        </w:rPr>
      </w:pPr>
      <w:r w:rsidRPr="00C95304">
        <w:rPr>
          <w:sz w:val="28"/>
          <w:szCs w:val="28"/>
        </w:rPr>
        <w:t>1.</w:t>
      </w:r>
      <w:r w:rsidR="00525904" w:rsidRPr="00C95304">
        <w:rPr>
          <w:sz w:val="28"/>
          <w:szCs w:val="28"/>
        </w:rPr>
        <w:t>Зажмурь изо всех сил глаза</w:t>
      </w:r>
      <w:r w:rsidR="00655351" w:rsidRPr="00C95304">
        <w:rPr>
          <w:sz w:val="28"/>
          <w:szCs w:val="28"/>
        </w:rPr>
        <w:t>,</w:t>
      </w:r>
      <w:r w:rsidR="00E00AE7" w:rsidRPr="00C95304">
        <w:rPr>
          <w:sz w:val="28"/>
          <w:szCs w:val="28"/>
        </w:rPr>
        <w:t xml:space="preserve"> </w:t>
      </w:r>
      <w:r w:rsidR="00655351" w:rsidRPr="00C95304">
        <w:rPr>
          <w:spacing w:val="-18"/>
          <w:sz w:val="28"/>
          <w:szCs w:val="28"/>
        </w:rPr>
        <w:t>а потом открой их</w:t>
      </w:r>
      <w:r w:rsidR="00525904" w:rsidRPr="00C95304">
        <w:rPr>
          <w:spacing w:val="-18"/>
          <w:sz w:val="28"/>
          <w:szCs w:val="28"/>
        </w:rPr>
        <w:t xml:space="preserve">. </w:t>
      </w:r>
      <w:r w:rsidR="00655351" w:rsidRPr="00C95304">
        <w:rPr>
          <w:spacing w:val="-18"/>
          <w:sz w:val="28"/>
          <w:szCs w:val="28"/>
        </w:rPr>
        <w:t>Повтори</w:t>
      </w:r>
      <w:r w:rsidR="00525904" w:rsidRPr="00C95304">
        <w:rPr>
          <w:spacing w:val="-18"/>
          <w:sz w:val="28"/>
          <w:szCs w:val="28"/>
        </w:rPr>
        <w:t xml:space="preserve"> </w:t>
      </w:r>
      <w:r w:rsidR="00655351" w:rsidRPr="00C95304">
        <w:rPr>
          <w:spacing w:val="-18"/>
          <w:sz w:val="28"/>
          <w:szCs w:val="28"/>
        </w:rPr>
        <w:t xml:space="preserve"> это </w:t>
      </w:r>
      <w:r w:rsidR="00655351" w:rsidRPr="00C95304">
        <w:rPr>
          <w:sz w:val="28"/>
          <w:szCs w:val="28"/>
        </w:rPr>
        <w:t>4-6 раз.</w:t>
      </w:r>
    </w:p>
    <w:p w:rsidR="00C95304" w:rsidRPr="00C95304" w:rsidRDefault="00C95304" w:rsidP="00C95304">
      <w:pPr>
        <w:jc w:val="both"/>
        <w:rPr>
          <w:sz w:val="28"/>
          <w:szCs w:val="28"/>
        </w:rPr>
      </w:pPr>
      <w:r w:rsidRPr="00C95304">
        <w:rPr>
          <w:sz w:val="28"/>
          <w:szCs w:val="28"/>
        </w:rPr>
        <w:t>Посмотри в окно, найди самую дальнюю точку и задержи на ней взгляд в течение 1 минуты</w:t>
      </w:r>
    </w:p>
    <w:p w:rsidR="00E00AE7" w:rsidRPr="00C95304" w:rsidRDefault="00E00AE7" w:rsidP="00C95304">
      <w:pPr>
        <w:pStyle w:val="a4"/>
        <w:ind w:left="0"/>
        <w:jc w:val="both"/>
        <w:rPr>
          <w:sz w:val="28"/>
          <w:szCs w:val="28"/>
        </w:rPr>
      </w:pPr>
    </w:p>
    <w:p w:rsidR="00E00AE7" w:rsidRPr="00C95304" w:rsidRDefault="00C95304" w:rsidP="00C95304">
      <w:pPr>
        <w:jc w:val="both"/>
        <w:rPr>
          <w:spacing w:val="4"/>
          <w:sz w:val="28"/>
          <w:szCs w:val="28"/>
        </w:rPr>
      </w:pPr>
      <w:r w:rsidRPr="00C95304">
        <w:rPr>
          <w:sz w:val="28"/>
          <w:szCs w:val="28"/>
        </w:rPr>
        <w:t>2.</w:t>
      </w:r>
      <w:r w:rsidR="00655351" w:rsidRPr="00C95304">
        <w:rPr>
          <w:sz w:val="28"/>
          <w:szCs w:val="28"/>
        </w:rPr>
        <w:t xml:space="preserve">Поглаживай в течение 1 </w:t>
      </w:r>
      <w:r w:rsidR="00E00AE7" w:rsidRPr="00C95304">
        <w:rPr>
          <w:spacing w:val="4"/>
          <w:sz w:val="28"/>
          <w:szCs w:val="28"/>
        </w:rPr>
        <w:t xml:space="preserve">минуты веки </w:t>
      </w:r>
      <w:proofErr w:type="spellStart"/>
      <w:r w:rsidR="00655351" w:rsidRPr="00C95304">
        <w:rPr>
          <w:spacing w:val="4"/>
          <w:sz w:val="28"/>
          <w:szCs w:val="28"/>
        </w:rPr>
        <w:t>ончиками</w:t>
      </w:r>
      <w:proofErr w:type="spellEnd"/>
      <w:r w:rsidR="00655351" w:rsidRPr="00C95304">
        <w:rPr>
          <w:spacing w:val="4"/>
          <w:sz w:val="28"/>
          <w:szCs w:val="28"/>
        </w:rPr>
        <w:t xml:space="preserve"> (подушечками) пальцев</w:t>
      </w:r>
    </w:p>
    <w:p w:rsidR="00E00AE7" w:rsidRPr="00C95304" w:rsidRDefault="00E00AE7" w:rsidP="00C95304">
      <w:pPr>
        <w:pStyle w:val="a4"/>
        <w:ind w:left="0"/>
        <w:jc w:val="both"/>
        <w:rPr>
          <w:sz w:val="28"/>
          <w:szCs w:val="28"/>
        </w:rPr>
      </w:pPr>
    </w:p>
    <w:p w:rsidR="00655351" w:rsidRPr="00C95304" w:rsidRDefault="00655351" w:rsidP="00C95304">
      <w:pPr>
        <w:jc w:val="both"/>
        <w:rPr>
          <w:sz w:val="28"/>
          <w:szCs w:val="28"/>
        </w:rPr>
      </w:pPr>
      <w:r w:rsidRPr="00C95304">
        <w:rPr>
          <w:sz w:val="28"/>
          <w:szCs w:val="28"/>
        </w:rPr>
        <w:t>3.</w:t>
      </w:r>
      <w:r w:rsidRPr="00C95304">
        <w:rPr>
          <w:spacing w:val="-12"/>
          <w:sz w:val="28"/>
          <w:szCs w:val="28"/>
        </w:rPr>
        <w:t>Делай круговые движения</w:t>
      </w:r>
      <w:r w:rsidR="00E00AE7" w:rsidRPr="00C95304">
        <w:rPr>
          <w:spacing w:val="-12"/>
          <w:sz w:val="28"/>
          <w:szCs w:val="28"/>
        </w:rPr>
        <w:t xml:space="preserve"> </w:t>
      </w:r>
      <w:r w:rsidRPr="00C95304">
        <w:rPr>
          <w:spacing w:val="-24"/>
          <w:sz w:val="28"/>
          <w:szCs w:val="28"/>
        </w:rPr>
        <w:t>глазами:</w:t>
      </w:r>
    </w:p>
    <w:p w:rsidR="00655351" w:rsidRPr="00C95304" w:rsidRDefault="00FB738C" w:rsidP="00C95304">
      <w:pPr>
        <w:jc w:val="both"/>
        <w:rPr>
          <w:sz w:val="28"/>
          <w:szCs w:val="28"/>
        </w:rPr>
      </w:pPr>
      <w:r w:rsidRPr="00C95304">
        <w:rPr>
          <w:spacing w:val="-12"/>
          <w:sz w:val="28"/>
          <w:szCs w:val="28"/>
        </w:rPr>
        <w:t>Н</w:t>
      </w:r>
      <w:r w:rsidR="00655351" w:rsidRPr="00C95304">
        <w:rPr>
          <w:spacing w:val="-12"/>
          <w:sz w:val="28"/>
          <w:szCs w:val="28"/>
        </w:rPr>
        <w:t>алево</w:t>
      </w:r>
      <w:r w:rsidRPr="00C95304">
        <w:rPr>
          <w:spacing w:val="-12"/>
          <w:sz w:val="28"/>
          <w:szCs w:val="28"/>
        </w:rPr>
        <w:t xml:space="preserve"> – в</w:t>
      </w:r>
      <w:r w:rsidR="00655351" w:rsidRPr="00C95304">
        <w:rPr>
          <w:spacing w:val="-12"/>
          <w:sz w:val="28"/>
          <w:szCs w:val="28"/>
        </w:rPr>
        <w:t>верх</w:t>
      </w:r>
      <w:r w:rsidRPr="00C95304">
        <w:rPr>
          <w:spacing w:val="-12"/>
          <w:sz w:val="28"/>
          <w:szCs w:val="28"/>
        </w:rPr>
        <w:t xml:space="preserve"> – н</w:t>
      </w:r>
      <w:r w:rsidR="00655351" w:rsidRPr="00C95304">
        <w:rPr>
          <w:spacing w:val="-12"/>
          <w:sz w:val="28"/>
          <w:szCs w:val="28"/>
        </w:rPr>
        <w:t>аправо</w:t>
      </w:r>
      <w:r w:rsidRPr="00C95304">
        <w:rPr>
          <w:spacing w:val="-12"/>
          <w:sz w:val="28"/>
          <w:szCs w:val="28"/>
        </w:rPr>
        <w:t xml:space="preserve"> – в</w:t>
      </w:r>
      <w:r w:rsidR="00655351" w:rsidRPr="00C95304">
        <w:rPr>
          <w:spacing w:val="-12"/>
          <w:sz w:val="28"/>
          <w:szCs w:val="28"/>
        </w:rPr>
        <w:t>низ</w:t>
      </w:r>
      <w:r w:rsidRPr="00C95304">
        <w:rPr>
          <w:spacing w:val="-12"/>
          <w:sz w:val="28"/>
          <w:szCs w:val="28"/>
        </w:rPr>
        <w:t xml:space="preserve"> – н</w:t>
      </w:r>
      <w:r w:rsidRPr="00C95304">
        <w:rPr>
          <w:spacing w:val="-14"/>
          <w:sz w:val="28"/>
          <w:szCs w:val="28"/>
        </w:rPr>
        <w:t>аправо – вверх – налево – вниз. Повтори</w:t>
      </w:r>
      <w:r w:rsidR="00655351" w:rsidRPr="00C95304">
        <w:rPr>
          <w:sz w:val="28"/>
          <w:szCs w:val="28"/>
        </w:rPr>
        <w:t xml:space="preserve"> упражнение 10 раз.</w:t>
      </w:r>
    </w:p>
    <w:p w:rsidR="00A10EB0" w:rsidRPr="00C95304" w:rsidRDefault="00A10EB0" w:rsidP="00C95304">
      <w:pPr>
        <w:jc w:val="both"/>
        <w:rPr>
          <w:sz w:val="28"/>
          <w:szCs w:val="28"/>
        </w:rPr>
      </w:pPr>
    </w:p>
    <w:p w:rsidR="00655351" w:rsidRPr="00C95304" w:rsidRDefault="00655351" w:rsidP="00C95304">
      <w:pPr>
        <w:jc w:val="both"/>
        <w:rPr>
          <w:sz w:val="28"/>
          <w:szCs w:val="28"/>
        </w:rPr>
      </w:pPr>
      <w:r w:rsidRPr="00C95304">
        <w:rPr>
          <w:sz w:val="28"/>
          <w:szCs w:val="28"/>
        </w:rPr>
        <w:t>4.</w:t>
      </w:r>
      <w:r w:rsidRPr="00C95304">
        <w:rPr>
          <w:spacing w:val="-17"/>
          <w:sz w:val="28"/>
          <w:szCs w:val="28"/>
        </w:rPr>
        <w:t>Вытяни вперёд руку. Следи</w:t>
      </w:r>
      <w:r w:rsidR="00E00AE7" w:rsidRPr="00C95304">
        <w:rPr>
          <w:spacing w:val="-17"/>
          <w:sz w:val="28"/>
          <w:szCs w:val="28"/>
        </w:rPr>
        <w:t xml:space="preserve"> </w:t>
      </w:r>
      <w:r w:rsidRPr="00C95304">
        <w:rPr>
          <w:spacing w:val="-4"/>
          <w:sz w:val="28"/>
          <w:szCs w:val="28"/>
        </w:rPr>
        <w:t>взглядом за ногтем пальца,</w:t>
      </w:r>
      <w:r w:rsidR="00E00AE7" w:rsidRPr="00C95304">
        <w:rPr>
          <w:spacing w:val="-4"/>
          <w:sz w:val="28"/>
          <w:szCs w:val="28"/>
        </w:rPr>
        <w:t xml:space="preserve"> </w:t>
      </w:r>
      <w:r w:rsidRPr="00C95304">
        <w:rPr>
          <w:spacing w:val="1"/>
          <w:sz w:val="28"/>
          <w:szCs w:val="28"/>
        </w:rPr>
        <w:t>медленно приближая его к</w:t>
      </w:r>
      <w:r w:rsidR="00E00AE7" w:rsidRPr="00C95304">
        <w:rPr>
          <w:spacing w:val="1"/>
          <w:sz w:val="28"/>
          <w:szCs w:val="28"/>
        </w:rPr>
        <w:t xml:space="preserve"> </w:t>
      </w:r>
      <w:r w:rsidRPr="00C95304">
        <w:rPr>
          <w:spacing w:val="-18"/>
          <w:sz w:val="28"/>
          <w:szCs w:val="28"/>
        </w:rPr>
        <w:t>носу, а потом так же медленно</w:t>
      </w:r>
      <w:r w:rsidR="00E00AE7" w:rsidRPr="00C95304">
        <w:rPr>
          <w:spacing w:val="-18"/>
          <w:sz w:val="28"/>
          <w:szCs w:val="28"/>
        </w:rPr>
        <w:t xml:space="preserve"> </w:t>
      </w:r>
      <w:r w:rsidR="00E00AE7" w:rsidRPr="00C95304">
        <w:rPr>
          <w:spacing w:val="-13"/>
          <w:sz w:val="28"/>
          <w:szCs w:val="28"/>
        </w:rPr>
        <w:t xml:space="preserve">отодвигая  обратно. </w:t>
      </w:r>
      <w:r w:rsidRPr="00C95304">
        <w:rPr>
          <w:spacing w:val="-13"/>
          <w:sz w:val="28"/>
          <w:szCs w:val="28"/>
        </w:rPr>
        <w:t>Повтори</w:t>
      </w:r>
      <w:r w:rsidR="00E00AE7" w:rsidRPr="00C95304">
        <w:rPr>
          <w:spacing w:val="-13"/>
          <w:sz w:val="28"/>
          <w:szCs w:val="28"/>
        </w:rPr>
        <w:t xml:space="preserve"> </w:t>
      </w:r>
      <w:r w:rsidRPr="00C95304">
        <w:rPr>
          <w:sz w:val="28"/>
          <w:szCs w:val="28"/>
        </w:rPr>
        <w:t>упражнение 5 раз.</w:t>
      </w:r>
    </w:p>
    <w:p w:rsidR="00A10EB0" w:rsidRPr="00C95304" w:rsidRDefault="00A10EB0" w:rsidP="00C95304">
      <w:pPr>
        <w:jc w:val="both"/>
        <w:rPr>
          <w:sz w:val="28"/>
          <w:szCs w:val="28"/>
        </w:rPr>
      </w:pPr>
    </w:p>
    <w:p w:rsidR="00A10EB0" w:rsidRDefault="00C95304" w:rsidP="00C95304">
      <w:pPr>
        <w:jc w:val="both"/>
        <w:rPr>
          <w:sz w:val="28"/>
          <w:szCs w:val="28"/>
        </w:rPr>
      </w:pPr>
      <w:r w:rsidRPr="00C95304">
        <w:rPr>
          <w:sz w:val="28"/>
          <w:szCs w:val="28"/>
        </w:rPr>
        <w:t>5. Посмотри в окно, найди самую дальнюю точку и задержи на ней взгляд в течение 1 минуты</w:t>
      </w:r>
    </w:p>
    <w:p w:rsidR="00C95304" w:rsidRDefault="00C95304" w:rsidP="00C95304">
      <w:pPr>
        <w:jc w:val="both"/>
        <w:rPr>
          <w:sz w:val="28"/>
          <w:szCs w:val="28"/>
        </w:rPr>
      </w:pPr>
    </w:p>
    <w:p w:rsidR="00C95304" w:rsidRPr="00C95304" w:rsidRDefault="00C95304" w:rsidP="00C95304">
      <w:pPr>
        <w:jc w:val="both"/>
        <w:rPr>
          <w:sz w:val="28"/>
          <w:szCs w:val="28"/>
        </w:rPr>
      </w:pPr>
      <w:r>
        <w:rPr>
          <w:sz w:val="28"/>
          <w:szCs w:val="28"/>
        </w:rPr>
        <w:t>А если ты уже носишь очки? В этом случае важно правильно их хранить и регулярно мыть теплой водой с мылом. Ведь от очков зависит теперь твое зрение.</w:t>
      </w:r>
    </w:p>
    <w:p w:rsidR="00A10EB0" w:rsidRPr="00C95304" w:rsidRDefault="00A10EB0" w:rsidP="00C95304">
      <w:pPr>
        <w:jc w:val="both"/>
        <w:rPr>
          <w:spacing w:val="-3"/>
          <w:w w:val="77"/>
          <w:sz w:val="28"/>
          <w:szCs w:val="28"/>
        </w:rPr>
      </w:pPr>
    </w:p>
    <w:p w:rsidR="00933739" w:rsidRDefault="00933739" w:rsidP="00525904">
      <w:pPr>
        <w:rPr>
          <w:bCs/>
          <w:spacing w:val="-2"/>
          <w:w w:val="77"/>
          <w:sz w:val="28"/>
          <w:szCs w:val="28"/>
        </w:rPr>
      </w:pPr>
      <w:r>
        <w:rPr>
          <w:bCs/>
          <w:spacing w:val="-2"/>
          <w:w w:val="77"/>
          <w:sz w:val="28"/>
          <w:szCs w:val="28"/>
        </w:rPr>
        <w:br w:type="page"/>
      </w:r>
    </w:p>
    <w:p w:rsidR="008C05E6" w:rsidRPr="00525904" w:rsidRDefault="008C05E6" w:rsidP="002452E5">
      <w:pPr>
        <w:jc w:val="center"/>
        <w:rPr>
          <w:b/>
          <w:kern w:val="36"/>
          <w:sz w:val="40"/>
          <w:szCs w:val="40"/>
        </w:rPr>
      </w:pPr>
      <w:r w:rsidRPr="00525904">
        <w:rPr>
          <w:b/>
          <w:kern w:val="36"/>
          <w:sz w:val="40"/>
          <w:szCs w:val="40"/>
        </w:rPr>
        <w:lastRenderedPageBreak/>
        <w:t>Консультация для родителей</w:t>
      </w:r>
    </w:p>
    <w:p w:rsidR="002F0F9D" w:rsidRPr="00525904" w:rsidRDefault="002F0F9D" w:rsidP="002452E5">
      <w:pPr>
        <w:jc w:val="center"/>
        <w:rPr>
          <w:b/>
          <w:kern w:val="36"/>
          <w:sz w:val="40"/>
          <w:szCs w:val="40"/>
        </w:rPr>
      </w:pPr>
    </w:p>
    <w:p w:rsidR="00933739" w:rsidRPr="00525904" w:rsidRDefault="00933739" w:rsidP="002452E5">
      <w:pPr>
        <w:jc w:val="center"/>
        <w:rPr>
          <w:b/>
          <w:kern w:val="36"/>
          <w:sz w:val="40"/>
          <w:szCs w:val="40"/>
        </w:rPr>
      </w:pPr>
      <w:r w:rsidRPr="00525904">
        <w:rPr>
          <w:b/>
          <w:kern w:val="36"/>
          <w:sz w:val="40"/>
          <w:szCs w:val="40"/>
        </w:rPr>
        <w:t>Питание ребенка дома</w:t>
      </w:r>
    </w:p>
    <w:p w:rsidR="002452E5" w:rsidRPr="00525904" w:rsidRDefault="002452E5" w:rsidP="002452E5">
      <w:pPr>
        <w:jc w:val="center"/>
        <w:rPr>
          <w:b/>
          <w:kern w:val="36"/>
          <w:sz w:val="40"/>
          <w:szCs w:val="40"/>
        </w:rPr>
      </w:pPr>
    </w:p>
    <w:p w:rsidR="001A2791" w:rsidRPr="00933739" w:rsidRDefault="001A2791" w:rsidP="002452E5">
      <w:pPr>
        <w:rPr>
          <w:kern w:val="36"/>
        </w:rPr>
      </w:pPr>
    </w:p>
    <w:p w:rsidR="00933739" w:rsidRPr="00933739" w:rsidRDefault="00933739" w:rsidP="00C95304">
      <w:pPr>
        <w:ind w:firstLine="709"/>
        <w:jc w:val="both"/>
      </w:pPr>
      <w:r w:rsidRPr="00933739">
        <w:rPr>
          <w:sz w:val="32"/>
          <w:szCs w:val="32"/>
        </w:rPr>
        <w:t>Здор</w:t>
      </w:r>
      <w:r w:rsidR="00C95304">
        <w:rPr>
          <w:sz w:val="32"/>
          <w:szCs w:val="32"/>
        </w:rPr>
        <w:t xml:space="preserve">овье детей, их рост и развитие </w:t>
      </w:r>
      <w:r w:rsidRPr="00933739">
        <w:rPr>
          <w:sz w:val="32"/>
          <w:szCs w:val="32"/>
        </w:rPr>
        <w:t xml:space="preserve">зависит от питания. Дети, которых правильно кормят, растут </w:t>
      </w:r>
      <w:proofErr w:type="gramStart"/>
      <w:r w:rsidRPr="00933739">
        <w:rPr>
          <w:sz w:val="32"/>
          <w:szCs w:val="32"/>
        </w:rPr>
        <w:t>здоровыми</w:t>
      </w:r>
      <w:proofErr w:type="gramEnd"/>
      <w:r w:rsidRPr="00933739">
        <w:rPr>
          <w:sz w:val="32"/>
          <w:szCs w:val="32"/>
        </w:rPr>
        <w:t xml:space="preserve">, крепкими и выносливыми. Организм человека расходует непрерывно энергию, даже в состоянии покоя. Грудная клетка то расширяется, то сжимается. Днем и ночью переваривается пища в желудке и кишечнике. Работа сердца, желудка и других органов </w:t>
      </w:r>
      <w:proofErr w:type="gramStart"/>
      <w:r w:rsidRPr="00933739">
        <w:rPr>
          <w:sz w:val="32"/>
          <w:szCs w:val="32"/>
        </w:rPr>
        <w:t>также, как</w:t>
      </w:r>
      <w:proofErr w:type="gramEnd"/>
      <w:r w:rsidRPr="00933739">
        <w:rPr>
          <w:sz w:val="32"/>
          <w:szCs w:val="32"/>
        </w:rPr>
        <w:t xml:space="preserve"> и разнообразные движения человека связаны с затратами энергии. Все виды энергии можно измерить в калориях, так как любой ее вид можно превратить в тепловую энергию. Организм человека требует разнообразных пищевых веществ, </w:t>
      </w:r>
      <w:r w:rsidR="00C95304">
        <w:rPr>
          <w:sz w:val="32"/>
          <w:szCs w:val="32"/>
        </w:rPr>
        <w:t xml:space="preserve">они служат источником энергии. </w:t>
      </w:r>
      <w:r w:rsidRPr="00933739">
        <w:rPr>
          <w:sz w:val="32"/>
          <w:szCs w:val="32"/>
        </w:rPr>
        <w:t>Какая же пища нужна детям?</w:t>
      </w:r>
    </w:p>
    <w:p w:rsidR="00933739" w:rsidRDefault="00933739" w:rsidP="00C95304">
      <w:pPr>
        <w:ind w:firstLine="709"/>
        <w:jc w:val="both"/>
        <w:rPr>
          <w:sz w:val="32"/>
          <w:szCs w:val="32"/>
        </w:rPr>
      </w:pPr>
      <w:r w:rsidRPr="00933739">
        <w:rPr>
          <w:sz w:val="32"/>
          <w:szCs w:val="32"/>
        </w:rPr>
        <w:t>Пища должна быть разнообразна, так как одни продукты богаты белками, другие витаминами и минеральными солями. Однообразная пища не может обеспечить развитие организма ребенка.</w:t>
      </w:r>
    </w:p>
    <w:p w:rsidR="002452E5" w:rsidRPr="00933739" w:rsidRDefault="002452E5" w:rsidP="00C95304">
      <w:pPr>
        <w:ind w:firstLine="709"/>
        <w:jc w:val="both"/>
      </w:pPr>
    </w:p>
    <w:p w:rsidR="00933739" w:rsidRDefault="00933739" w:rsidP="00C95304">
      <w:pPr>
        <w:ind w:firstLine="709"/>
        <w:jc w:val="both"/>
        <w:rPr>
          <w:sz w:val="23"/>
          <w:szCs w:val="23"/>
        </w:rPr>
      </w:pPr>
      <w:r w:rsidRPr="00933739">
        <w:rPr>
          <w:sz w:val="23"/>
          <w:szCs w:val="23"/>
        </w:rPr>
        <w:t>Полноценность питания определяется не только количеством, но и качеством пищевых продуктов. Поэтому родители должны знать, чем кормят детей в детском саду. Это позволит им составить рациональное меню, чтобы одни и те же блюда повторялись как можно реже.</w:t>
      </w:r>
    </w:p>
    <w:p w:rsidR="002452E5" w:rsidRPr="00933739" w:rsidRDefault="002452E5" w:rsidP="00C95304">
      <w:pPr>
        <w:ind w:firstLine="709"/>
        <w:jc w:val="both"/>
      </w:pPr>
    </w:p>
    <w:p w:rsidR="00933739" w:rsidRPr="00933739" w:rsidRDefault="00933739" w:rsidP="00C95304">
      <w:pPr>
        <w:ind w:firstLine="709"/>
        <w:jc w:val="both"/>
      </w:pPr>
      <w:r w:rsidRPr="00933739">
        <w:rPr>
          <w:sz w:val="32"/>
          <w:szCs w:val="32"/>
        </w:rPr>
        <w:t>Как надо составить меню на выходные дни и домашние ужины, попытаемся разобраться.</w:t>
      </w:r>
    </w:p>
    <w:p w:rsidR="00933739" w:rsidRPr="00933739" w:rsidRDefault="00933739" w:rsidP="00C95304">
      <w:pPr>
        <w:ind w:firstLine="709"/>
        <w:jc w:val="both"/>
      </w:pPr>
      <w:r w:rsidRPr="00933739">
        <w:rPr>
          <w:sz w:val="32"/>
          <w:szCs w:val="32"/>
        </w:rPr>
        <w:t>Меню составляют исходя из недельной потребности</w:t>
      </w:r>
      <w:r w:rsidR="002F0F9D">
        <w:rPr>
          <w:sz w:val="32"/>
          <w:szCs w:val="32"/>
        </w:rPr>
        <w:t xml:space="preserve"> в продуктах. Детям в возрасте 3</w:t>
      </w:r>
      <w:r w:rsidRPr="00933739">
        <w:rPr>
          <w:sz w:val="32"/>
          <w:szCs w:val="32"/>
        </w:rPr>
        <w:t>-7 лет в течени</w:t>
      </w:r>
      <w:proofErr w:type="gramStart"/>
      <w:r w:rsidRPr="00933739">
        <w:rPr>
          <w:sz w:val="32"/>
          <w:szCs w:val="32"/>
        </w:rPr>
        <w:t>и</w:t>
      </w:r>
      <w:proofErr w:type="gramEnd"/>
      <w:r w:rsidRPr="00933739">
        <w:rPr>
          <w:sz w:val="32"/>
          <w:szCs w:val="32"/>
        </w:rPr>
        <w:t xml:space="preserve"> недели требуется: 350 гр. рыбы, 350 гр. крупы и макаронных изделий, 280 гр. творога, 700гр. мяса, 3,5 яйца, 1кг. 750гр. овощей, 1кг. 750 гр. картофеля, 700 гр. фруктов, 4,2 литра молока, 35 гр. сыра, 420 гр. сахара, 245 гр. масла.</w:t>
      </w:r>
    </w:p>
    <w:p w:rsidR="00933739" w:rsidRPr="002452E5" w:rsidRDefault="00933739" w:rsidP="00C95304">
      <w:pPr>
        <w:ind w:firstLine="709"/>
        <w:jc w:val="both"/>
        <w:rPr>
          <w:sz w:val="32"/>
          <w:szCs w:val="32"/>
        </w:rPr>
      </w:pPr>
      <w:r w:rsidRPr="00933739">
        <w:rPr>
          <w:sz w:val="32"/>
          <w:szCs w:val="32"/>
        </w:rPr>
        <w:t>Зная меню детского сада, родители могут  определить какие блюда нужно готовить ребенку дома на ужин или в выходные дни.</w:t>
      </w:r>
    </w:p>
    <w:p w:rsidR="002452E5" w:rsidRDefault="00933739" w:rsidP="00C95304">
      <w:pPr>
        <w:ind w:firstLine="709"/>
        <w:jc w:val="both"/>
        <w:rPr>
          <w:sz w:val="32"/>
          <w:szCs w:val="32"/>
        </w:rPr>
      </w:pPr>
      <w:r w:rsidRPr="00933739">
        <w:rPr>
          <w:sz w:val="32"/>
          <w:szCs w:val="32"/>
        </w:rPr>
        <w:t>Как правило, это белковые блюда и фрукты.</w:t>
      </w:r>
    </w:p>
    <w:p w:rsidR="002452E5" w:rsidRDefault="002452E5" w:rsidP="002452E5">
      <w:pPr>
        <w:rPr>
          <w:sz w:val="32"/>
          <w:szCs w:val="32"/>
        </w:rPr>
      </w:pPr>
    </w:p>
    <w:p w:rsidR="002452E5" w:rsidRDefault="002452E5" w:rsidP="002452E5">
      <w:pPr>
        <w:rPr>
          <w:sz w:val="32"/>
          <w:szCs w:val="32"/>
        </w:rPr>
      </w:pPr>
    </w:p>
    <w:p w:rsidR="002452E5" w:rsidRDefault="002452E5" w:rsidP="002452E5">
      <w:pPr>
        <w:rPr>
          <w:sz w:val="32"/>
          <w:szCs w:val="32"/>
        </w:rPr>
      </w:pPr>
    </w:p>
    <w:p w:rsidR="002452E5" w:rsidRDefault="002452E5" w:rsidP="002452E5">
      <w:pPr>
        <w:rPr>
          <w:sz w:val="32"/>
          <w:szCs w:val="32"/>
        </w:rPr>
      </w:pPr>
    </w:p>
    <w:p w:rsidR="002452E5" w:rsidRDefault="002452E5" w:rsidP="002452E5">
      <w:pPr>
        <w:rPr>
          <w:sz w:val="32"/>
          <w:szCs w:val="32"/>
        </w:rPr>
      </w:pPr>
    </w:p>
    <w:p w:rsidR="002452E5" w:rsidRDefault="002452E5" w:rsidP="002452E5">
      <w:pPr>
        <w:rPr>
          <w:sz w:val="32"/>
          <w:szCs w:val="32"/>
        </w:rPr>
      </w:pPr>
    </w:p>
    <w:p w:rsidR="002452E5" w:rsidRDefault="002452E5" w:rsidP="002452E5">
      <w:pPr>
        <w:rPr>
          <w:sz w:val="32"/>
          <w:szCs w:val="32"/>
        </w:rPr>
      </w:pPr>
    </w:p>
    <w:p w:rsidR="00933739" w:rsidRPr="00933739" w:rsidRDefault="00933739" w:rsidP="002452E5">
      <w:r w:rsidRPr="00933739">
        <w:rPr>
          <w:sz w:val="32"/>
          <w:szCs w:val="32"/>
        </w:rPr>
        <w:t xml:space="preserve"> Предлагаем несколько вариантов домашних ужинов для ребенка 3-7 лет.</w:t>
      </w:r>
    </w:p>
    <w:p w:rsidR="00D73097" w:rsidRDefault="00D73097" w:rsidP="002452E5">
      <w:pPr>
        <w:rPr>
          <w:sz w:val="32"/>
          <w:szCs w:val="32"/>
        </w:rPr>
      </w:pPr>
    </w:p>
    <w:p w:rsidR="00D73097" w:rsidRDefault="00D73097" w:rsidP="002452E5">
      <w:pPr>
        <w:rPr>
          <w:sz w:val="32"/>
          <w:szCs w:val="32"/>
        </w:rPr>
      </w:pPr>
    </w:p>
    <w:p w:rsidR="00933739" w:rsidRPr="00933739" w:rsidRDefault="00933739" w:rsidP="002452E5">
      <w:r w:rsidRPr="00933739">
        <w:rPr>
          <w:sz w:val="32"/>
          <w:szCs w:val="32"/>
        </w:rPr>
        <w:t>I.</w:t>
      </w:r>
      <w:r w:rsidRPr="00933739">
        <w:rPr>
          <w:sz w:val="14"/>
          <w:szCs w:val="14"/>
        </w:rPr>
        <w:t xml:space="preserve">                  </w:t>
      </w:r>
      <w:r w:rsidRPr="00933739">
        <w:rPr>
          <w:sz w:val="32"/>
          <w:szCs w:val="32"/>
        </w:rPr>
        <w:t>Омлет с сыром.</w:t>
      </w:r>
    </w:p>
    <w:p w:rsidR="00933739" w:rsidRPr="00933739" w:rsidRDefault="00933739" w:rsidP="002452E5">
      <w:r w:rsidRPr="00933739">
        <w:rPr>
          <w:sz w:val="32"/>
          <w:szCs w:val="32"/>
        </w:rPr>
        <w:t>Какао с молоком</w:t>
      </w:r>
    </w:p>
    <w:p w:rsidR="00933739" w:rsidRPr="00933739" w:rsidRDefault="00933739" w:rsidP="002452E5">
      <w:r w:rsidRPr="00933739">
        <w:rPr>
          <w:sz w:val="32"/>
          <w:szCs w:val="32"/>
        </w:rPr>
        <w:t xml:space="preserve">         </w:t>
      </w:r>
    </w:p>
    <w:p w:rsidR="00933739" w:rsidRPr="00933739" w:rsidRDefault="00933739" w:rsidP="002452E5">
      <w:r w:rsidRPr="00933739">
        <w:rPr>
          <w:sz w:val="32"/>
          <w:szCs w:val="32"/>
        </w:rPr>
        <w:t>    II.      Рыба паровая,</w:t>
      </w:r>
    </w:p>
    <w:p w:rsidR="00933739" w:rsidRPr="00933739" w:rsidRDefault="00933739" w:rsidP="002452E5">
      <w:r w:rsidRPr="00933739">
        <w:rPr>
          <w:sz w:val="32"/>
          <w:szCs w:val="32"/>
        </w:rPr>
        <w:t>             Картофельное пюре.</w:t>
      </w:r>
    </w:p>
    <w:p w:rsidR="00933739" w:rsidRPr="00933739" w:rsidRDefault="00933739" w:rsidP="002452E5">
      <w:r w:rsidRPr="00933739">
        <w:rPr>
          <w:sz w:val="32"/>
          <w:szCs w:val="32"/>
        </w:rPr>
        <w:t>             Фруктовый напиток</w:t>
      </w:r>
    </w:p>
    <w:p w:rsidR="00933739" w:rsidRPr="00933739" w:rsidRDefault="00933739" w:rsidP="002452E5">
      <w:r w:rsidRPr="00933739">
        <w:rPr>
          <w:sz w:val="32"/>
          <w:szCs w:val="32"/>
        </w:rPr>
        <w:t>    III.     Запеканка творожная</w:t>
      </w:r>
    </w:p>
    <w:p w:rsidR="00933739" w:rsidRPr="00933739" w:rsidRDefault="00933739" w:rsidP="002452E5">
      <w:r w:rsidRPr="00933739">
        <w:rPr>
          <w:sz w:val="32"/>
          <w:szCs w:val="32"/>
        </w:rPr>
        <w:t>             Кефир.</w:t>
      </w:r>
    </w:p>
    <w:p w:rsidR="00933739" w:rsidRPr="00933739" w:rsidRDefault="00933739" w:rsidP="002452E5">
      <w:r w:rsidRPr="00933739">
        <w:rPr>
          <w:sz w:val="32"/>
          <w:szCs w:val="32"/>
        </w:rPr>
        <w:t xml:space="preserve">     </w:t>
      </w:r>
    </w:p>
    <w:p w:rsidR="00933739" w:rsidRPr="00933739" w:rsidRDefault="00933739" w:rsidP="002452E5">
      <w:r w:rsidRPr="00933739">
        <w:rPr>
          <w:sz w:val="32"/>
          <w:szCs w:val="32"/>
        </w:rPr>
        <w:t>IV.</w:t>
      </w:r>
      <w:r w:rsidRPr="00933739">
        <w:rPr>
          <w:sz w:val="14"/>
          <w:szCs w:val="14"/>
        </w:rPr>
        <w:t xml:space="preserve">           </w:t>
      </w:r>
      <w:r w:rsidRPr="00933739">
        <w:rPr>
          <w:sz w:val="32"/>
          <w:szCs w:val="32"/>
        </w:rPr>
        <w:t>Бигус</w:t>
      </w:r>
    </w:p>
    <w:p w:rsidR="00933739" w:rsidRPr="00933739" w:rsidRDefault="00933739" w:rsidP="002452E5">
      <w:r w:rsidRPr="00933739">
        <w:rPr>
          <w:sz w:val="32"/>
          <w:szCs w:val="32"/>
        </w:rPr>
        <w:t>Какао с молоком.</w:t>
      </w:r>
    </w:p>
    <w:p w:rsidR="00933739" w:rsidRPr="00933739" w:rsidRDefault="00933739" w:rsidP="002452E5">
      <w:r w:rsidRPr="00933739">
        <w:rPr>
          <w:sz w:val="32"/>
          <w:szCs w:val="32"/>
        </w:rPr>
        <w:t xml:space="preserve">    </w:t>
      </w:r>
    </w:p>
    <w:p w:rsidR="00933739" w:rsidRPr="00933739" w:rsidRDefault="00933739" w:rsidP="002452E5">
      <w:r w:rsidRPr="00933739">
        <w:rPr>
          <w:sz w:val="32"/>
          <w:szCs w:val="32"/>
        </w:rPr>
        <w:t>V.</w:t>
      </w:r>
      <w:r w:rsidRPr="00933739">
        <w:rPr>
          <w:sz w:val="14"/>
          <w:szCs w:val="14"/>
        </w:rPr>
        <w:t xml:space="preserve">              </w:t>
      </w:r>
      <w:r w:rsidRPr="00933739">
        <w:rPr>
          <w:sz w:val="32"/>
          <w:szCs w:val="32"/>
        </w:rPr>
        <w:t>Рыбная котлета,</w:t>
      </w:r>
    </w:p>
    <w:p w:rsidR="00933739" w:rsidRPr="00933739" w:rsidRDefault="00933739" w:rsidP="002452E5">
      <w:r w:rsidRPr="00933739">
        <w:rPr>
          <w:sz w:val="32"/>
          <w:szCs w:val="32"/>
        </w:rPr>
        <w:t>Овощное рагу,</w:t>
      </w:r>
    </w:p>
    <w:p w:rsidR="00933739" w:rsidRPr="00933739" w:rsidRDefault="00933739" w:rsidP="002452E5">
      <w:r w:rsidRPr="00933739">
        <w:rPr>
          <w:sz w:val="32"/>
          <w:szCs w:val="32"/>
        </w:rPr>
        <w:t>VI.</w:t>
      </w:r>
      <w:r w:rsidRPr="00933739">
        <w:rPr>
          <w:sz w:val="14"/>
          <w:szCs w:val="14"/>
        </w:rPr>
        <w:t xml:space="preserve">           </w:t>
      </w:r>
      <w:r w:rsidRPr="00933739">
        <w:rPr>
          <w:sz w:val="32"/>
          <w:szCs w:val="32"/>
        </w:rPr>
        <w:t>Вареники с творогом и сметаной,</w:t>
      </w:r>
    </w:p>
    <w:p w:rsidR="00933739" w:rsidRPr="00933739" w:rsidRDefault="00933739" w:rsidP="002452E5">
      <w:r w:rsidRPr="00933739">
        <w:rPr>
          <w:sz w:val="32"/>
          <w:szCs w:val="32"/>
        </w:rPr>
        <w:t>Кефир.</w:t>
      </w:r>
    </w:p>
    <w:p w:rsidR="00933739" w:rsidRDefault="00933739" w:rsidP="002452E5">
      <w:pPr>
        <w:rPr>
          <w:sz w:val="32"/>
          <w:szCs w:val="32"/>
        </w:rPr>
      </w:pPr>
      <w:r w:rsidRPr="00933739">
        <w:rPr>
          <w:sz w:val="32"/>
          <w:szCs w:val="32"/>
        </w:rPr>
        <w:t>VII.</w:t>
      </w:r>
      <w:r w:rsidRPr="00933739">
        <w:rPr>
          <w:sz w:val="14"/>
          <w:szCs w:val="14"/>
        </w:rPr>
        <w:t xml:space="preserve">       </w:t>
      </w:r>
      <w:r w:rsidRPr="00933739">
        <w:rPr>
          <w:sz w:val="32"/>
          <w:szCs w:val="32"/>
        </w:rPr>
        <w:t>Ленивые голубцы</w:t>
      </w:r>
    </w:p>
    <w:p w:rsidR="001A2791" w:rsidRDefault="001A2791" w:rsidP="002452E5">
      <w:pPr>
        <w:rPr>
          <w:sz w:val="32"/>
          <w:szCs w:val="32"/>
        </w:rPr>
      </w:pPr>
    </w:p>
    <w:p w:rsidR="001A2791" w:rsidRDefault="001A2791" w:rsidP="002452E5">
      <w:pPr>
        <w:rPr>
          <w:sz w:val="32"/>
          <w:szCs w:val="32"/>
        </w:rPr>
      </w:pPr>
    </w:p>
    <w:p w:rsidR="0085430D" w:rsidRDefault="0085430D">
      <w:pPr>
        <w:rPr>
          <w:sz w:val="32"/>
          <w:szCs w:val="32"/>
        </w:rPr>
      </w:pPr>
      <w:r>
        <w:rPr>
          <w:sz w:val="32"/>
          <w:szCs w:val="32"/>
        </w:rPr>
        <w:br w:type="page"/>
      </w:r>
    </w:p>
    <w:p w:rsidR="008C05E6" w:rsidRDefault="009C76C9" w:rsidP="002452E5">
      <w:pPr>
        <w:jc w:val="center"/>
        <w:rPr>
          <w:b/>
          <w:sz w:val="40"/>
          <w:szCs w:val="40"/>
        </w:rPr>
      </w:pPr>
      <w:r w:rsidRPr="001A2791">
        <w:rPr>
          <w:b/>
          <w:sz w:val="40"/>
          <w:szCs w:val="40"/>
        </w:rPr>
        <w:lastRenderedPageBreak/>
        <w:t>Консультация для родителей</w:t>
      </w:r>
    </w:p>
    <w:p w:rsidR="001A2791" w:rsidRPr="001A2791" w:rsidRDefault="001A2791" w:rsidP="002452E5">
      <w:pPr>
        <w:jc w:val="both"/>
        <w:rPr>
          <w:b/>
          <w:sz w:val="40"/>
          <w:szCs w:val="40"/>
        </w:rPr>
      </w:pPr>
    </w:p>
    <w:p w:rsidR="009C76C9" w:rsidRPr="001A2791" w:rsidRDefault="009C76C9" w:rsidP="002452E5">
      <w:pPr>
        <w:jc w:val="center"/>
        <w:rPr>
          <w:b/>
          <w:sz w:val="40"/>
          <w:szCs w:val="40"/>
        </w:rPr>
      </w:pPr>
      <w:r w:rsidRPr="001A2791">
        <w:rPr>
          <w:b/>
          <w:sz w:val="40"/>
          <w:szCs w:val="40"/>
        </w:rPr>
        <w:t>«Напитки «защиты» - соки»</w:t>
      </w:r>
    </w:p>
    <w:p w:rsidR="009C76C9" w:rsidRDefault="009C76C9" w:rsidP="002452E5">
      <w:pPr>
        <w:jc w:val="both"/>
      </w:pPr>
    </w:p>
    <w:p w:rsidR="009C76C9" w:rsidRPr="002452E5" w:rsidRDefault="002452E5" w:rsidP="002452E5">
      <w:pPr>
        <w:jc w:val="both"/>
        <w:rPr>
          <w:sz w:val="28"/>
          <w:szCs w:val="28"/>
        </w:rPr>
      </w:pPr>
      <w:r>
        <w:rPr>
          <w:sz w:val="28"/>
          <w:szCs w:val="28"/>
        </w:rPr>
        <w:tab/>
      </w:r>
      <w:r w:rsidR="009C76C9" w:rsidRPr="002452E5">
        <w:rPr>
          <w:sz w:val="28"/>
          <w:szCs w:val="28"/>
        </w:rPr>
        <w:t>Витамин</w:t>
      </w:r>
      <w:proofErr w:type="gramStart"/>
      <w:r w:rsidR="009C76C9" w:rsidRPr="002452E5">
        <w:rPr>
          <w:sz w:val="28"/>
          <w:szCs w:val="28"/>
        </w:rPr>
        <w:t xml:space="preserve"> А</w:t>
      </w:r>
      <w:proofErr w:type="gramEnd"/>
      <w:r w:rsidR="009C76C9" w:rsidRPr="002452E5">
        <w:rPr>
          <w:sz w:val="28"/>
          <w:szCs w:val="28"/>
        </w:rPr>
        <w:t xml:space="preserve"> – повышает устойчивость организма, особенно к заболеваниям верхних дыхательных путей и лёгких. В своей практике мы широко рекомендуем ослабленным, незакалённым детям натощак пить свежий морковный сок: от одной столовой ложки до половины стакана в день. Но здесь, как и во всём, нужна мера – дошкольник и даже школьник должен пить не более 100 г морковного сока в день, так как в больших количествах он способен вызывать желтушное окрашивание кожи. Кроме того, у некоторых детей от морковного сока бывает аллергия.</w:t>
      </w:r>
    </w:p>
    <w:p w:rsidR="009C76C9" w:rsidRPr="002452E5" w:rsidRDefault="002452E5" w:rsidP="002452E5">
      <w:pPr>
        <w:jc w:val="both"/>
        <w:rPr>
          <w:sz w:val="28"/>
          <w:szCs w:val="28"/>
        </w:rPr>
      </w:pPr>
      <w:r>
        <w:rPr>
          <w:sz w:val="28"/>
          <w:szCs w:val="28"/>
        </w:rPr>
        <w:tab/>
      </w:r>
      <w:r w:rsidR="009C76C9" w:rsidRPr="002452E5">
        <w:rPr>
          <w:sz w:val="28"/>
          <w:szCs w:val="28"/>
        </w:rPr>
        <w:t>Морковный сок наряду со свекольным по праву считается «королём» овощных соков. Богатый каротином, он способствует стимуляции синтеза белка и ускорению роста. Вот почему этот сок особенно рекоменду</w:t>
      </w:r>
      <w:r w:rsidR="00E53099" w:rsidRPr="002452E5">
        <w:rPr>
          <w:sz w:val="28"/>
          <w:szCs w:val="28"/>
        </w:rPr>
        <w:t xml:space="preserve">ется детям, отстающим в физическом развитии. Наряду с каротином в нём содержатся также витамины С, </w:t>
      </w:r>
      <w:proofErr w:type="gramStart"/>
      <w:r w:rsidR="00E53099" w:rsidRPr="002452E5">
        <w:rPr>
          <w:sz w:val="28"/>
          <w:szCs w:val="28"/>
        </w:rPr>
        <w:t>Р</w:t>
      </w:r>
      <w:proofErr w:type="gramEnd"/>
      <w:r w:rsidR="00E53099" w:rsidRPr="002452E5">
        <w:rPr>
          <w:sz w:val="28"/>
          <w:szCs w:val="28"/>
        </w:rPr>
        <w:t>, В1, В2, РР, большое количество железа, кобальта, меди. Всё это способствует нормализации обмена веществ, улучшению кроветворения и переноса кислорода.</w:t>
      </w:r>
    </w:p>
    <w:p w:rsidR="00E53099" w:rsidRPr="002452E5" w:rsidRDefault="002452E5" w:rsidP="002452E5">
      <w:pPr>
        <w:jc w:val="both"/>
        <w:rPr>
          <w:sz w:val="28"/>
          <w:szCs w:val="28"/>
        </w:rPr>
      </w:pPr>
      <w:r>
        <w:rPr>
          <w:sz w:val="28"/>
          <w:szCs w:val="28"/>
        </w:rPr>
        <w:tab/>
      </w:r>
      <w:r w:rsidR="00E53099" w:rsidRPr="002452E5">
        <w:rPr>
          <w:sz w:val="28"/>
          <w:szCs w:val="28"/>
        </w:rPr>
        <w:t xml:space="preserve">Тот, кто думает, что овощи и фрукты и соки из них – это </w:t>
      </w:r>
      <w:proofErr w:type="gramStart"/>
      <w:r w:rsidR="00E53099" w:rsidRPr="002452E5">
        <w:rPr>
          <w:sz w:val="28"/>
          <w:szCs w:val="28"/>
        </w:rPr>
        <w:t>одно и тоже</w:t>
      </w:r>
      <w:proofErr w:type="gramEnd"/>
      <w:r w:rsidR="00E53099" w:rsidRPr="002452E5">
        <w:rPr>
          <w:sz w:val="28"/>
          <w:szCs w:val="28"/>
        </w:rPr>
        <w:t>, серьёзно ошибается. Во-первых, соки являются более чистым экологическим продуктом. В составе гербициды в организм практически не попадают. Во-вторых, соки гораздо быстрее усваиваются организмом (уже через час) и, следовательно, чуть ли не сразу после употребления включаются в обмен веществ, что благотворно влияет на восстановительные процессы организма.</w:t>
      </w:r>
    </w:p>
    <w:p w:rsidR="00E53099" w:rsidRPr="002452E5" w:rsidRDefault="002452E5" w:rsidP="002452E5">
      <w:pPr>
        <w:jc w:val="both"/>
        <w:rPr>
          <w:sz w:val="28"/>
          <w:szCs w:val="28"/>
        </w:rPr>
      </w:pPr>
      <w:r>
        <w:rPr>
          <w:sz w:val="28"/>
          <w:szCs w:val="28"/>
        </w:rPr>
        <w:tab/>
      </w:r>
      <w:r w:rsidR="00E53099" w:rsidRPr="002452E5">
        <w:rPr>
          <w:sz w:val="28"/>
          <w:szCs w:val="28"/>
        </w:rPr>
        <w:t>Многих смущает, что в соках очень много воды. Действительно, содержание воды во многих соках достигает 90 и более процентов, но это поистине «живая вода»: она обогащена биологически активными веществами растительных клеток.</w:t>
      </w:r>
    </w:p>
    <w:p w:rsidR="00E53099" w:rsidRPr="002452E5" w:rsidRDefault="002452E5" w:rsidP="002452E5">
      <w:pPr>
        <w:jc w:val="both"/>
        <w:rPr>
          <w:sz w:val="28"/>
          <w:szCs w:val="28"/>
        </w:rPr>
      </w:pPr>
      <w:r>
        <w:rPr>
          <w:sz w:val="28"/>
          <w:szCs w:val="28"/>
        </w:rPr>
        <w:tab/>
      </w:r>
      <w:r w:rsidR="00E53099" w:rsidRPr="002452E5">
        <w:rPr>
          <w:sz w:val="28"/>
          <w:szCs w:val="28"/>
        </w:rPr>
        <w:t xml:space="preserve">Соки обладают и укрепляющим действием, связанным со стимулирующим влиянием на пищеварение и усвоение пищи. </w:t>
      </w:r>
      <w:proofErr w:type="gramStart"/>
      <w:r w:rsidR="00E53099" w:rsidRPr="002452E5">
        <w:rPr>
          <w:sz w:val="28"/>
          <w:szCs w:val="28"/>
        </w:rPr>
        <w:t>Это</w:t>
      </w:r>
      <w:proofErr w:type="gramEnd"/>
      <w:r w:rsidR="00E53099" w:rsidRPr="002452E5">
        <w:rPr>
          <w:sz w:val="28"/>
          <w:szCs w:val="28"/>
        </w:rPr>
        <w:t xml:space="preserve"> прежде всего относится к гранатовому и морковному соку.</w:t>
      </w:r>
    </w:p>
    <w:p w:rsidR="00E53099" w:rsidRPr="002452E5" w:rsidRDefault="002452E5" w:rsidP="002452E5">
      <w:pPr>
        <w:jc w:val="both"/>
        <w:rPr>
          <w:sz w:val="28"/>
          <w:szCs w:val="28"/>
        </w:rPr>
      </w:pPr>
      <w:r>
        <w:rPr>
          <w:sz w:val="28"/>
          <w:szCs w:val="28"/>
        </w:rPr>
        <w:tab/>
      </w:r>
      <w:r w:rsidR="00780DB6" w:rsidRPr="002452E5">
        <w:rPr>
          <w:sz w:val="28"/>
          <w:szCs w:val="28"/>
        </w:rPr>
        <w:t>Соки нужно готовить только из свежих, неиспорченных овощей, фруктов и ягод и сразу пить. Консервированные соки действуют менее активно, чем свежие.</w:t>
      </w:r>
    </w:p>
    <w:p w:rsidR="00780DB6" w:rsidRPr="002452E5" w:rsidRDefault="002452E5" w:rsidP="002452E5">
      <w:pPr>
        <w:jc w:val="both"/>
        <w:rPr>
          <w:sz w:val="28"/>
          <w:szCs w:val="28"/>
        </w:rPr>
      </w:pPr>
      <w:r>
        <w:rPr>
          <w:sz w:val="28"/>
          <w:szCs w:val="28"/>
        </w:rPr>
        <w:tab/>
      </w:r>
      <w:r w:rsidR="00780DB6" w:rsidRPr="002452E5">
        <w:rPr>
          <w:sz w:val="28"/>
          <w:szCs w:val="28"/>
        </w:rPr>
        <w:t>Пейте соки и будете здоровы!</w:t>
      </w:r>
    </w:p>
    <w:p w:rsidR="00780DB6" w:rsidRPr="002452E5" w:rsidRDefault="00780DB6" w:rsidP="00933739">
      <w:pPr>
        <w:ind w:left="1080" w:hanging="720"/>
        <w:rPr>
          <w:rFonts w:ascii="Arial" w:hAnsi="Arial" w:cs="Arial"/>
          <w:color w:val="000000"/>
          <w:sz w:val="28"/>
          <w:szCs w:val="28"/>
        </w:rPr>
      </w:pPr>
    </w:p>
    <w:p w:rsidR="00780DB6" w:rsidRPr="002452E5" w:rsidRDefault="00780DB6" w:rsidP="00933739">
      <w:pPr>
        <w:ind w:left="1080" w:hanging="720"/>
        <w:rPr>
          <w:rFonts w:ascii="Arial" w:hAnsi="Arial" w:cs="Arial"/>
          <w:color w:val="000000"/>
          <w:sz w:val="28"/>
          <w:szCs w:val="28"/>
        </w:rPr>
      </w:pPr>
    </w:p>
    <w:p w:rsidR="001A2791" w:rsidRDefault="001A2791" w:rsidP="008C05E6">
      <w:pPr>
        <w:ind w:left="1080" w:hanging="720"/>
        <w:jc w:val="center"/>
        <w:rPr>
          <w:rFonts w:ascii="Arial" w:hAnsi="Arial" w:cs="Arial"/>
          <w:b/>
          <w:color w:val="000000"/>
          <w:sz w:val="32"/>
          <w:szCs w:val="32"/>
        </w:rPr>
      </w:pPr>
    </w:p>
    <w:p w:rsidR="001A2791" w:rsidRDefault="001A2791" w:rsidP="008C05E6">
      <w:pPr>
        <w:ind w:left="1080" w:hanging="720"/>
        <w:jc w:val="center"/>
        <w:rPr>
          <w:rFonts w:ascii="Arial" w:hAnsi="Arial" w:cs="Arial"/>
          <w:b/>
          <w:color w:val="000000"/>
          <w:sz w:val="32"/>
          <w:szCs w:val="32"/>
        </w:rPr>
      </w:pPr>
    </w:p>
    <w:p w:rsidR="001A2791" w:rsidRDefault="001A2791" w:rsidP="008C05E6">
      <w:pPr>
        <w:ind w:left="1080" w:hanging="720"/>
        <w:jc w:val="center"/>
        <w:rPr>
          <w:rFonts w:ascii="Arial" w:hAnsi="Arial" w:cs="Arial"/>
          <w:b/>
          <w:color w:val="000000"/>
          <w:sz w:val="32"/>
          <w:szCs w:val="32"/>
        </w:rPr>
      </w:pPr>
    </w:p>
    <w:p w:rsidR="001A2791" w:rsidRDefault="001A2791" w:rsidP="008C05E6">
      <w:pPr>
        <w:ind w:left="1080" w:hanging="720"/>
        <w:jc w:val="center"/>
        <w:rPr>
          <w:rFonts w:ascii="Arial" w:hAnsi="Arial" w:cs="Arial"/>
          <w:b/>
          <w:color w:val="000000"/>
          <w:sz w:val="32"/>
          <w:szCs w:val="32"/>
        </w:rPr>
      </w:pPr>
    </w:p>
    <w:p w:rsidR="001A2791" w:rsidRDefault="001A2791" w:rsidP="008C05E6">
      <w:pPr>
        <w:ind w:left="1080" w:hanging="720"/>
        <w:jc w:val="center"/>
        <w:rPr>
          <w:rFonts w:ascii="Arial" w:hAnsi="Arial" w:cs="Arial"/>
          <w:b/>
          <w:color w:val="000000"/>
          <w:sz w:val="32"/>
          <w:szCs w:val="32"/>
        </w:rPr>
      </w:pPr>
    </w:p>
    <w:p w:rsidR="008C05E6" w:rsidRPr="00525904" w:rsidRDefault="00780DB6" w:rsidP="0085430D">
      <w:pPr>
        <w:jc w:val="center"/>
        <w:rPr>
          <w:b/>
          <w:sz w:val="36"/>
          <w:szCs w:val="36"/>
        </w:rPr>
      </w:pPr>
      <w:r w:rsidRPr="00525904">
        <w:rPr>
          <w:b/>
          <w:sz w:val="36"/>
          <w:szCs w:val="36"/>
        </w:rPr>
        <w:lastRenderedPageBreak/>
        <w:t>Портфолио семьи и группы</w:t>
      </w:r>
    </w:p>
    <w:p w:rsidR="00780DB6" w:rsidRPr="00525904" w:rsidRDefault="00780DB6" w:rsidP="0085430D">
      <w:pPr>
        <w:jc w:val="center"/>
        <w:rPr>
          <w:b/>
          <w:sz w:val="36"/>
          <w:szCs w:val="36"/>
        </w:rPr>
      </w:pPr>
      <w:r w:rsidRPr="00525904">
        <w:rPr>
          <w:b/>
          <w:sz w:val="36"/>
          <w:szCs w:val="36"/>
        </w:rPr>
        <w:t>«Мы заботимся о своём здоровье»</w:t>
      </w:r>
    </w:p>
    <w:p w:rsidR="00780DB6" w:rsidRPr="00525904" w:rsidRDefault="00780DB6" w:rsidP="0085430D">
      <w:pPr>
        <w:jc w:val="both"/>
        <w:rPr>
          <w:b/>
          <w:sz w:val="36"/>
          <w:szCs w:val="36"/>
        </w:rPr>
      </w:pPr>
    </w:p>
    <w:tbl>
      <w:tblPr>
        <w:tblStyle w:val="a3"/>
        <w:tblW w:w="0" w:type="auto"/>
        <w:tblLook w:val="04A0"/>
      </w:tblPr>
      <w:tblGrid>
        <w:gridCol w:w="4785"/>
        <w:gridCol w:w="4785"/>
      </w:tblGrid>
      <w:tr w:rsidR="00780DB6" w:rsidRPr="00525904" w:rsidTr="0085430D">
        <w:tc>
          <w:tcPr>
            <w:tcW w:w="4785" w:type="dxa"/>
          </w:tcPr>
          <w:p w:rsidR="00780DB6" w:rsidRPr="00525904" w:rsidRDefault="00780DB6" w:rsidP="0085430D">
            <w:pPr>
              <w:jc w:val="both"/>
              <w:rPr>
                <w:sz w:val="36"/>
                <w:szCs w:val="36"/>
              </w:rPr>
            </w:pPr>
            <w:r w:rsidRPr="00525904">
              <w:rPr>
                <w:sz w:val="36"/>
                <w:szCs w:val="36"/>
              </w:rPr>
              <w:t>Название страницы</w:t>
            </w:r>
          </w:p>
        </w:tc>
        <w:tc>
          <w:tcPr>
            <w:tcW w:w="4785" w:type="dxa"/>
          </w:tcPr>
          <w:p w:rsidR="00780DB6" w:rsidRPr="00525904" w:rsidRDefault="00780DB6" w:rsidP="0085430D">
            <w:pPr>
              <w:jc w:val="both"/>
              <w:rPr>
                <w:sz w:val="36"/>
                <w:szCs w:val="36"/>
              </w:rPr>
            </w:pPr>
            <w:r w:rsidRPr="00525904">
              <w:rPr>
                <w:sz w:val="36"/>
                <w:szCs w:val="36"/>
              </w:rPr>
              <w:t>Примерное содержание</w:t>
            </w:r>
          </w:p>
        </w:tc>
      </w:tr>
      <w:tr w:rsidR="00780DB6" w:rsidRPr="00525904" w:rsidTr="0085430D">
        <w:tc>
          <w:tcPr>
            <w:tcW w:w="4785" w:type="dxa"/>
          </w:tcPr>
          <w:p w:rsidR="00780DB6" w:rsidRPr="00525904" w:rsidRDefault="00780DB6" w:rsidP="0085430D">
            <w:pPr>
              <w:jc w:val="both"/>
              <w:rPr>
                <w:sz w:val="36"/>
                <w:szCs w:val="36"/>
              </w:rPr>
            </w:pPr>
            <w:r w:rsidRPr="00525904">
              <w:rPr>
                <w:sz w:val="36"/>
                <w:szCs w:val="36"/>
              </w:rPr>
              <w:t>страничка о нашей семье</w:t>
            </w:r>
          </w:p>
        </w:tc>
        <w:tc>
          <w:tcPr>
            <w:tcW w:w="4785" w:type="dxa"/>
          </w:tcPr>
          <w:p w:rsidR="00780DB6" w:rsidRPr="00525904" w:rsidRDefault="00780DB6" w:rsidP="0085430D">
            <w:pPr>
              <w:jc w:val="both"/>
              <w:rPr>
                <w:sz w:val="36"/>
                <w:szCs w:val="36"/>
              </w:rPr>
            </w:pPr>
            <w:r w:rsidRPr="00525904">
              <w:rPr>
                <w:sz w:val="36"/>
                <w:szCs w:val="36"/>
              </w:rPr>
              <w:t>фото,</w:t>
            </w:r>
            <w:r w:rsidR="00664A0C" w:rsidRPr="00525904">
              <w:rPr>
                <w:sz w:val="36"/>
                <w:szCs w:val="36"/>
              </w:rPr>
              <w:t xml:space="preserve"> </w:t>
            </w:r>
            <w:r w:rsidRPr="00525904">
              <w:rPr>
                <w:sz w:val="36"/>
                <w:szCs w:val="36"/>
              </w:rPr>
              <w:t xml:space="preserve">сведения о членах семьи </w:t>
            </w:r>
          </w:p>
        </w:tc>
      </w:tr>
      <w:tr w:rsidR="00780DB6" w:rsidRPr="00525904" w:rsidTr="0085430D">
        <w:tc>
          <w:tcPr>
            <w:tcW w:w="4785" w:type="dxa"/>
          </w:tcPr>
          <w:p w:rsidR="00780DB6" w:rsidRPr="00525904" w:rsidRDefault="00780DB6" w:rsidP="0085430D">
            <w:pPr>
              <w:jc w:val="both"/>
              <w:rPr>
                <w:sz w:val="36"/>
                <w:szCs w:val="36"/>
              </w:rPr>
            </w:pPr>
            <w:r w:rsidRPr="00525904">
              <w:rPr>
                <w:sz w:val="36"/>
                <w:szCs w:val="36"/>
              </w:rPr>
              <w:t>я расту</w:t>
            </w:r>
          </w:p>
        </w:tc>
        <w:tc>
          <w:tcPr>
            <w:tcW w:w="4785" w:type="dxa"/>
          </w:tcPr>
          <w:p w:rsidR="00780DB6" w:rsidRPr="00525904" w:rsidRDefault="00780DB6" w:rsidP="0085430D">
            <w:pPr>
              <w:jc w:val="both"/>
              <w:rPr>
                <w:sz w:val="36"/>
                <w:szCs w:val="36"/>
              </w:rPr>
            </w:pPr>
            <w:r w:rsidRPr="00525904">
              <w:rPr>
                <w:sz w:val="36"/>
                <w:szCs w:val="36"/>
              </w:rPr>
              <w:t xml:space="preserve">рост, вес </w:t>
            </w:r>
          </w:p>
        </w:tc>
      </w:tr>
      <w:tr w:rsidR="00780DB6" w:rsidRPr="00525904" w:rsidTr="0085430D">
        <w:tc>
          <w:tcPr>
            <w:tcW w:w="4785" w:type="dxa"/>
          </w:tcPr>
          <w:p w:rsidR="00780DB6" w:rsidRPr="00525904" w:rsidRDefault="00780DB6" w:rsidP="0085430D">
            <w:pPr>
              <w:jc w:val="both"/>
              <w:rPr>
                <w:sz w:val="36"/>
                <w:szCs w:val="36"/>
              </w:rPr>
            </w:pPr>
            <w:r w:rsidRPr="00525904">
              <w:rPr>
                <w:sz w:val="36"/>
                <w:szCs w:val="36"/>
              </w:rPr>
              <w:t>наш режим дня</w:t>
            </w:r>
            <w:r w:rsidR="008879B0" w:rsidRPr="00525904">
              <w:rPr>
                <w:sz w:val="36"/>
                <w:szCs w:val="36"/>
              </w:rPr>
              <w:t xml:space="preserve"> дома и в </w:t>
            </w:r>
            <w:proofErr w:type="spellStart"/>
            <w:r w:rsidR="008879B0" w:rsidRPr="00525904">
              <w:rPr>
                <w:sz w:val="36"/>
                <w:szCs w:val="36"/>
              </w:rPr>
              <w:t>д</w:t>
            </w:r>
            <w:proofErr w:type="spellEnd"/>
            <w:r w:rsidR="008879B0" w:rsidRPr="00525904">
              <w:rPr>
                <w:sz w:val="36"/>
                <w:szCs w:val="36"/>
              </w:rPr>
              <w:t>/</w:t>
            </w:r>
            <w:proofErr w:type="gramStart"/>
            <w:r w:rsidR="008879B0" w:rsidRPr="00525904">
              <w:rPr>
                <w:sz w:val="36"/>
                <w:szCs w:val="36"/>
              </w:rPr>
              <w:t>с</w:t>
            </w:r>
            <w:proofErr w:type="gramEnd"/>
            <w:r w:rsidR="008879B0" w:rsidRPr="00525904">
              <w:rPr>
                <w:sz w:val="36"/>
                <w:szCs w:val="36"/>
              </w:rPr>
              <w:t xml:space="preserve"> </w:t>
            </w:r>
          </w:p>
        </w:tc>
        <w:tc>
          <w:tcPr>
            <w:tcW w:w="4785" w:type="dxa"/>
          </w:tcPr>
          <w:p w:rsidR="00780DB6" w:rsidRPr="00525904" w:rsidRDefault="00780DB6" w:rsidP="0085430D">
            <w:pPr>
              <w:jc w:val="both"/>
              <w:rPr>
                <w:sz w:val="36"/>
                <w:szCs w:val="36"/>
              </w:rPr>
            </w:pPr>
            <w:r w:rsidRPr="00525904">
              <w:rPr>
                <w:sz w:val="36"/>
                <w:szCs w:val="36"/>
              </w:rPr>
              <w:t>режим дня дома</w:t>
            </w:r>
            <w:r w:rsidR="008879B0" w:rsidRPr="00525904">
              <w:rPr>
                <w:sz w:val="36"/>
                <w:szCs w:val="36"/>
              </w:rPr>
              <w:t xml:space="preserve"> и в </w:t>
            </w:r>
            <w:proofErr w:type="spellStart"/>
            <w:r w:rsidR="008879B0" w:rsidRPr="00525904">
              <w:rPr>
                <w:sz w:val="36"/>
                <w:szCs w:val="36"/>
              </w:rPr>
              <w:t>д</w:t>
            </w:r>
            <w:proofErr w:type="spellEnd"/>
            <w:r w:rsidR="008879B0" w:rsidRPr="00525904">
              <w:rPr>
                <w:sz w:val="36"/>
                <w:szCs w:val="36"/>
              </w:rPr>
              <w:t>/с</w:t>
            </w:r>
            <w:r w:rsidRPr="00525904">
              <w:rPr>
                <w:sz w:val="36"/>
                <w:szCs w:val="36"/>
              </w:rPr>
              <w:t>, рисунки режимных моментов, рассказы</w:t>
            </w:r>
          </w:p>
        </w:tc>
      </w:tr>
      <w:tr w:rsidR="00780DB6" w:rsidRPr="00525904" w:rsidTr="0085430D">
        <w:tc>
          <w:tcPr>
            <w:tcW w:w="4785" w:type="dxa"/>
          </w:tcPr>
          <w:p w:rsidR="00780DB6" w:rsidRPr="00525904" w:rsidRDefault="00780DB6" w:rsidP="0085430D">
            <w:pPr>
              <w:jc w:val="both"/>
              <w:rPr>
                <w:sz w:val="36"/>
                <w:szCs w:val="36"/>
              </w:rPr>
            </w:pPr>
            <w:r w:rsidRPr="00525904">
              <w:rPr>
                <w:sz w:val="36"/>
                <w:szCs w:val="36"/>
              </w:rPr>
              <w:t>наша любимая пища</w:t>
            </w:r>
          </w:p>
        </w:tc>
        <w:tc>
          <w:tcPr>
            <w:tcW w:w="4785" w:type="dxa"/>
          </w:tcPr>
          <w:p w:rsidR="00780DB6" w:rsidRPr="00525904" w:rsidRDefault="00780DB6" w:rsidP="0085430D">
            <w:pPr>
              <w:jc w:val="both"/>
              <w:rPr>
                <w:sz w:val="36"/>
                <w:szCs w:val="36"/>
              </w:rPr>
            </w:pPr>
            <w:r w:rsidRPr="00525904">
              <w:rPr>
                <w:sz w:val="36"/>
                <w:szCs w:val="36"/>
              </w:rPr>
              <w:t>названия блюд, фото, рецепты</w:t>
            </w:r>
          </w:p>
        </w:tc>
      </w:tr>
      <w:tr w:rsidR="00780DB6" w:rsidRPr="00525904" w:rsidTr="0085430D">
        <w:tc>
          <w:tcPr>
            <w:tcW w:w="4785" w:type="dxa"/>
          </w:tcPr>
          <w:p w:rsidR="00780DB6" w:rsidRPr="00525904" w:rsidRDefault="00780DB6" w:rsidP="0085430D">
            <w:pPr>
              <w:jc w:val="both"/>
              <w:rPr>
                <w:sz w:val="36"/>
                <w:szCs w:val="36"/>
              </w:rPr>
            </w:pPr>
            <w:r w:rsidRPr="00525904">
              <w:rPr>
                <w:sz w:val="36"/>
                <w:szCs w:val="36"/>
              </w:rPr>
              <w:t>«Солнце, воздух и вода – наши лучшие друзья</w:t>
            </w:r>
          </w:p>
        </w:tc>
        <w:tc>
          <w:tcPr>
            <w:tcW w:w="4785" w:type="dxa"/>
          </w:tcPr>
          <w:p w:rsidR="00780DB6" w:rsidRPr="00525904" w:rsidRDefault="00780DB6" w:rsidP="0085430D">
            <w:pPr>
              <w:jc w:val="both"/>
              <w:rPr>
                <w:sz w:val="36"/>
                <w:szCs w:val="36"/>
              </w:rPr>
            </w:pPr>
            <w:r w:rsidRPr="00525904">
              <w:rPr>
                <w:sz w:val="36"/>
                <w:szCs w:val="36"/>
              </w:rPr>
              <w:t>закаливающие процедуры, прогулки, отдых на природе – рисунки, фото, рассказы</w:t>
            </w:r>
          </w:p>
        </w:tc>
      </w:tr>
      <w:tr w:rsidR="00780DB6" w:rsidRPr="00525904" w:rsidTr="0085430D">
        <w:tc>
          <w:tcPr>
            <w:tcW w:w="4785" w:type="dxa"/>
          </w:tcPr>
          <w:p w:rsidR="00780DB6" w:rsidRPr="00525904" w:rsidRDefault="008879B0" w:rsidP="0085430D">
            <w:pPr>
              <w:jc w:val="both"/>
              <w:rPr>
                <w:sz w:val="36"/>
                <w:szCs w:val="36"/>
              </w:rPr>
            </w:pPr>
            <w:r w:rsidRPr="00525904">
              <w:rPr>
                <w:sz w:val="36"/>
                <w:szCs w:val="36"/>
              </w:rPr>
              <w:t>наши полезные привычки</w:t>
            </w:r>
          </w:p>
        </w:tc>
        <w:tc>
          <w:tcPr>
            <w:tcW w:w="4785" w:type="dxa"/>
          </w:tcPr>
          <w:p w:rsidR="00780DB6" w:rsidRPr="00525904" w:rsidRDefault="008879B0" w:rsidP="0085430D">
            <w:pPr>
              <w:jc w:val="both"/>
              <w:rPr>
                <w:sz w:val="36"/>
                <w:szCs w:val="36"/>
              </w:rPr>
            </w:pPr>
            <w:r w:rsidRPr="00525904">
              <w:rPr>
                <w:sz w:val="36"/>
                <w:szCs w:val="36"/>
              </w:rPr>
              <w:t>рассказы, фото, рассказы</w:t>
            </w:r>
          </w:p>
        </w:tc>
      </w:tr>
      <w:tr w:rsidR="008879B0" w:rsidRPr="00525904" w:rsidTr="0085430D">
        <w:tc>
          <w:tcPr>
            <w:tcW w:w="4785" w:type="dxa"/>
          </w:tcPr>
          <w:p w:rsidR="008879B0" w:rsidRPr="00525904" w:rsidRDefault="008879B0" w:rsidP="0085430D">
            <w:pPr>
              <w:jc w:val="both"/>
              <w:rPr>
                <w:sz w:val="36"/>
                <w:szCs w:val="36"/>
              </w:rPr>
            </w:pPr>
            <w:r w:rsidRPr="00525904">
              <w:rPr>
                <w:sz w:val="36"/>
                <w:szCs w:val="36"/>
              </w:rPr>
              <w:t>мы гордимся своими успехами</w:t>
            </w:r>
          </w:p>
        </w:tc>
        <w:tc>
          <w:tcPr>
            <w:tcW w:w="4785" w:type="dxa"/>
          </w:tcPr>
          <w:p w:rsidR="008879B0" w:rsidRPr="00525904" w:rsidRDefault="008879B0" w:rsidP="0085430D">
            <w:pPr>
              <w:jc w:val="both"/>
              <w:rPr>
                <w:sz w:val="36"/>
                <w:szCs w:val="36"/>
              </w:rPr>
            </w:pPr>
            <w:r w:rsidRPr="00525904">
              <w:rPr>
                <w:sz w:val="36"/>
                <w:szCs w:val="36"/>
              </w:rPr>
              <w:t>показатели здоровья ребёнка и членов семьи: фото, награды за спортивные достижения</w:t>
            </w:r>
          </w:p>
        </w:tc>
      </w:tr>
    </w:tbl>
    <w:p w:rsidR="00780DB6" w:rsidRPr="00525904" w:rsidRDefault="00780DB6" w:rsidP="0085430D">
      <w:pPr>
        <w:jc w:val="both"/>
        <w:rPr>
          <w:sz w:val="36"/>
          <w:szCs w:val="36"/>
        </w:rPr>
      </w:pPr>
    </w:p>
    <w:p w:rsidR="0098307E" w:rsidRPr="00525904" w:rsidRDefault="0098307E" w:rsidP="0085430D">
      <w:pPr>
        <w:jc w:val="both"/>
        <w:rPr>
          <w:sz w:val="36"/>
          <w:szCs w:val="36"/>
        </w:rPr>
      </w:pPr>
    </w:p>
    <w:p w:rsidR="0085430D" w:rsidRDefault="0085430D">
      <w:pPr>
        <w:rPr>
          <w:sz w:val="36"/>
          <w:szCs w:val="36"/>
        </w:rPr>
      </w:pPr>
      <w:r>
        <w:rPr>
          <w:sz w:val="36"/>
          <w:szCs w:val="36"/>
        </w:rPr>
        <w:br w:type="page"/>
      </w:r>
    </w:p>
    <w:p w:rsidR="00344371" w:rsidRDefault="00344371" w:rsidP="00344371">
      <w:pPr>
        <w:pStyle w:val="a4"/>
        <w:jc w:val="center"/>
        <w:rPr>
          <w:b/>
          <w:sz w:val="36"/>
          <w:szCs w:val="36"/>
        </w:rPr>
      </w:pPr>
      <w:r w:rsidRPr="00D73097">
        <w:rPr>
          <w:b/>
          <w:sz w:val="36"/>
          <w:szCs w:val="36"/>
        </w:rPr>
        <w:lastRenderedPageBreak/>
        <w:t>Чтение художественной литературы</w:t>
      </w:r>
    </w:p>
    <w:p w:rsidR="004008E6" w:rsidRDefault="004008E6" w:rsidP="008E2B52">
      <w:pPr>
        <w:jc w:val="center"/>
        <w:rPr>
          <w:b/>
        </w:rPr>
      </w:pPr>
    </w:p>
    <w:p w:rsidR="008E2B52" w:rsidRDefault="008E2B52" w:rsidP="008E2B52">
      <w:pPr>
        <w:jc w:val="center"/>
        <w:rPr>
          <w:b/>
        </w:rPr>
      </w:pPr>
      <w:r w:rsidRPr="004238E9">
        <w:rPr>
          <w:b/>
        </w:rPr>
        <w:t>Загадки</w:t>
      </w:r>
    </w:p>
    <w:p w:rsidR="004008E6" w:rsidRDefault="004008E6" w:rsidP="008E2B52">
      <w:pPr>
        <w:jc w:val="center"/>
        <w:rPr>
          <w:b/>
        </w:rPr>
      </w:pPr>
    </w:p>
    <w:p w:rsidR="004008E6" w:rsidRPr="004238E9" w:rsidRDefault="004008E6" w:rsidP="008E2B52">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E2B52" w:rsidTr="00FB738C">
        <w:tc>
          <w:tcPr>
            <w:tcW w:w="3190" w:type="dxa"/>
          </w:tcPr>
          <w:p w:rsidR="008E2B52" w:rsidRDefault="008E2B52" w:rsidP="00FB738C">
            <w:r>
              <w:t>Уродилась я на славу:</w:t>
            </w:r>
          </w:p>
          <w:p w:rsidR="008E2B52" w:rsidRDefault="008E2B52" w:rsidP="00FB738C">
            <w:r>
              <w:t>Голова бела, кудрява.</w:t>
            </w:r>
          </w:p>
          <w:p w:rsidR="008E2B52" w:rsidRDefault="008E2B52" w:rsidP="00FB738C">
            <w:r>
              <w:t xml:space="preserve">Кто любит щи – </w:t>
            </w:r>
          </w:p>
          <w:p w:rsidR="008E2B52" w:rsidRDefault="008E2B52" w:rsidP="00FB738C">
            <w:r>
              <w:t>Меня в них ищи</w:t>
            </w:r>
            <w:proofErr w:type="gramStart"/>
            <w:r>
              <w:t>.(</w:t>
            </w:r>
            <w:proofErr w:type="gramEnd"/>
            <w:r>
              <w:t>капуста)</w:t>
            </w:r>
          </w:p>
        </w:tc>
        <w:tc>
          <w:tcPr>
            <w:tcW w:w="3190" w:type="dxa"/>
          </w:tcPr>
          <w:p w:rsidR="00FB738C" w:rsidRDefault="00FB738C" w:rsidP="00FB738C">
            <w:r>
              <w:t xml:space="preserve">Круглое, румяное, </w:t>
            </w:r>
          </w:p>
          <w:p w:rsidR="00FB738C" w:rsidRDefault="00FB738C" w:rsidP="00FB738C">
            <w:r>
              <w:t>Я росту на ветке;</w:t>
            </w:r>
          </w:p>
          <w:p w:rsidR="00FB738C" w:rsidRDefault="00FB738C" w:rsidP="00FB738C">
            <w:r>
              <w:t>Любят меня взрослые</w:t>
            </w:r>
          </w:p>
          <w:p w:rsidR="00FB738C" w:rsidRDefault="00FB738C" w:rsidP="00FB738C">
            <w:r>
              <w:t>И маленькие детки</w:t>
            </w:r>
            <w:proofErr w:type="gramStart"/>
            <w:r>
              <w:t>.</w:t>
            </w:r>
            <w:proofErr w:type="gramEnd"/>
            <w:r>
              <w:t xml:space="preserve"> (</w:t>
            </w:r>
            <w:proofErr w:type="gramStart"/>
            <w:r>
              <w:t>я</w:t>
            </w:r>
            <w:proofErr w:type="gramEnd"/>
            <w:r>
              <w:t>блоко)</w:t>
            </w:r>
          </w:p>
          <w:p w:rsidR="00FB738C" w:rsidRDefault="00FB738C" w:rsidP="00FB738C"/>
        </w:tc>
        <w:tc>
          <w:tcPr>
            <w:tcW w:w="3190" w:type="dxa"/>
          </w:tcPr>
          <w:p w:rsidR="004008E6" w:rsidRDefault="004008E6" w:rsidP="004008E6">
            <w:r>
              <w:t>Над землёй трава,</w:t>
            </w:r>
          </w:p>
          <w:p w:rsidR="004008E6" w:rsidRDefault="004008E6" w:rsidP="004008E6">
            <w:r>
              <w:t>Под землёй красная голова.</w:t>
            </w:r>
          </w:p>
          <w:p w:rsidR="004008E6" w:rsidRDefault="004008E6" w:rsidP="004008E6">
            <w:r>
              <w:t>(редис, свёкла)</w:t>
            </w:r>
          </w:p>
          <w:p w:rsidR="00FB738C" w:rsidRDefault="00FB738C" w:rsidP="004008E6"/>
        </w:tc>
      </w:tr>
      <w:tr w:rsidR="008E2B52" w:rsidTr="00FB738C">
        <w:tc>
          <w:tcPr>
            <w:tcW w:w="3190" w:type="dxa"/>
          </w:tcPr>
          <w:p w:rsidR="00FB738C" w:rsidRDefault="00FB738C" w:rsidP="00FB738C">
            <w:r>
              <w:t>Круглый бок, жёлтый бок,</w:t>
            </w:r>
          </w:p>
          <w:p w:rsidR="00FB738C" w:rsidRDefault="00FB738C" w:rsidP="00FB738C">
            <w:r>
              <w:t>Сидит на грядке колобок.</w:t>
            </w:r>
          </w:p>
          <w:p w:rsidR="00FB738C" w:rsidRDefault="00FB738C" w:rsidP="00FB738C">
            <w:r>
              <w:t>Врос в землю крепко.</w:t>
            </w:r>
          </w:p>
          <w:p w:rsidR="00FB738C" w:rsidRDefault="00FB738C" w:rsidP="00FB738C">
            <w:r>
              <w:t>Что же это? (репка)</w:t>
            </w:r>
          </w:p>
        </w:tc>
        <w:tc>
          <w:tcPr>
            <w:tcW w:w="3190" w:type="dxa"/>
          </w:tcPr>
          <w:p w:rsidR="008E2B52" w:rsidRDefault="008E2B52" w:rsidP="00FB738C">
            <w:r>
              <w:t>Что копали из земли,</w:t>
            </w:r>
          </w:p>
          <w:p w:rsidR="008E2B52" w:rsidRDefault="008E2B52" w:rsidP="00FB738C">
            <w:r>
              <w:t>Жарили, варили</w:t>
            </w:r>
          </w:p>
          <w:p w:rsidR="008E2B52" w:rsidRDefault="008E2B52" w:rsidP="00FB738C">
            <w:r>
              <w:t>И наесться не могли –</w:t>
            </w:r>
          </w:p>
          <w:p w:rsidR="008E2B52" w:rsidRDefault="008E2B52" w:rsidP="00FB738C">
            <w:r>
              <w:t>ели и хвалили. (Картошка)</w:t>
            </w:r>
          </w:p>
        </w:tc>
        <w:tc>
          <w:tcPr>
            <w:tcW w:w="3190" w:type="dxa"/>
          </w:tcPr>
          <w:p w:rsidR="008E2B52" w:rsidRDefault="008E2B52" w:rsidP="00FB738C">
            <w:r>
              <w:t>Он никого не обижал на свете.</w:t>
            </w:r>
          </w:p>
          <w:p w:rsidR="008E2B52" w:rsidRDefault="008E2B52" w:rsidP="00FB738C">
            <w:r>
              <w:t>Чего же плачут от него и взрослые, и дети? (лук)</w:t>
            </w:r>
          </w:p>
          <w:p w:rsidR="00FB738C" w:rsidRDefault="00FB738C" w:rsidP="00FB738C"/>
        </w:tc>
      </w:tr>
      <w:tr w:rsidR="008E2B52" w:rsidTr="00FB738C">
        <w:tc>
          <w:tcPr>
            <w:tcW w:w="3190" w:type="dxa"/>
          </w:tcPr>
          <w:p w:rsidR="00FB738C" w:rsidRDefault="00FB738C" w:rsidP="00FB738C">
            <w:r>
              <w:t>Всем нам пригодится</w:t>
            </w:r>
          </w:p>
          <w:p w:rsidR="00FB738C" w:rsidRDefault="00FB738C" w:rsidP="00FB738C">
            <w:r>
              <w:t>белая водица.</w:t>
            </w:r>
          </w:p>
          <w:p w:rsidR="00FB738C" w:rsidRDefault="00FB738C" w:rsidP="00FB738C">
            <w:r>
              <w:t>Из водицы белой</w:t>
            </w:r>
          </w:p>
          <w:p w:rsidR="00FB738C" w:rsidRDefault="00FB738C" w:rsidP="00FB738C">
            <w:r>
              <w:t xml:space="preserve">Всё, что </w:t>
            </w:r>
            <w:proofErr w:type="gramStart"/>
            <w:r>
              <w:t>хочешь</w:t>
            </w:r>
            <w:proofErr w:type="gramEnd"/>
            <w:r>
              <w:t xml:space="preserve"> делай:</w:t>
            </w:r>
          </w:p>
          <w:p w:rsidR="00FB738C" w:rsidRDefault="00FB738C" w:rsidP="00FB738C">
            <w:r>
              <w:t>Сливки, простоквашу, маслице в кашу,</w:t>
            </w:r>
          </w:p>
          <w:p w:rsidR="00FB738C" w:rsidRDefault="00FB738C" w:rsidP="00FB738C">
            <w:r>
              <w:t>Творожок на пирожок…</w:t>
            </w:r>
          </w:p>
          <w:p w:rsidR="00FB738C" w:rsidRDefault="00FB738C" w:rsidP="00FB738C">
            <w:r>
              <w:t>Кушай, Ванюшка, дружок!</w:t>
            </w:r>
          </w:p>
          <w:p w:rsidR="00FB738C" w:rsidRDefault="00FB738C" w:rsidP="00FB738C">
            <w:r>
              <w:t>Ешь да пей, гостям налей</w:t>
            </w:r>
          </w:p>
          <w:p w:rsidR="008E2B52" w:rsidRDefault="00FB738C" w:rsidP="00FB738C">
            <w:r>
              <w:t>И коту не пожалей</w:t>
            </w:r>
            <w:proofErr w:type="gramStart"/>
            <w:r>
              <w:t>.</w:t>
            </w:r>
            <w:proofErr w:type="gramEnd"/>
            <w:r>
              <w:t xml:space="preserve"> (</w:t>
            </w:r>
            <w:proofErr w:type="gramStart"/>
            <w:r>
              <w:t>м</w:t>
            </w:r>
            <w:proofErr w:type="gramEnd"/>
            <w:r>
              <w:t>олоко)</w:t>
            </w:r>
          </w:p>
          <w:p w:rsidR="00FB738C" w:rsidRDefault="00FB738C" w:rsidP="00FB738C"/>
        </w:tc>
        <w:tc>
          <w:tcPr>
            <w:tcW w:w="3190" w:type="dxa"/>
          </w:tcPr>
          <w:p w:rsidR="004008E6" w:rsidRDefault="004008E6" w:rsidP="004008E6">
            <w:r>
              <w:t>Летом – в огороде.</w:t>
            </w:r>
          </w:p>
          <w:p w:rsidR="004008E6" w:rsidRDefault="004008E6" w:rsidP="004008E6">
            <w:r>
              <w:t>Свежие, зелёные,</w:t>
            </w:r>
          </w:p>
          <w:p w:rsidR="004008E6" w:rsidRDefault="004008E6" w:rsidP="004008E6">
            <w:r>
              <w:t>А зимою – в бочке.</w:t>
            </w:r>
          </w:p>
          <w:p w:rsidR="004008E6" w:rsidRDefault="004008E6" w:rsidP="004008E6">
            <w:r>
              <w:t>Желтые, соленые.</w:t>
            </w:r>
          </w:p>
          <w:p w:rsidR="004008E6" w:rsidRDefault="004008E6" w:rsidP="004008E6">
            <w:r>
              <w:t>Отгадайте, молодцы,</w:t>
            </w:r>
          </w:p>
          <w:p w:rsidR="004008E6" w:rsidRDefault="004008E6" w:rsidP="004008E6">
            <w:r>
              <w:t>Как зовут нас? (огурцы)</w:t>
            </w:r>
          </w:p>
          <w:p w:rsidR="004008E6" w:rsidRDefault="004008E6" w:rsidP="00FB738C"/>
        </w:tc>
        <w:tc>
          <w:tcPr>
            <w:tcW w:w="3190" w:type="dxa"/>
          </w:tcPr>
          <w:p w:rsidR="008E2B52" w:rsidRDefault="008E2B52" w:rsidP="00FB738C">
            <w:r>
              <w:t>Как на нашей грядке</w:t>
            </w:r>
          </w:p>
          <w:p w:rsidR="008E2B52" w:rsidRDefault="008E2B52" w:rsidP="00FB738C">
            <w:r>
              <w:t xml:space="preserve">Выросли загадки – </w:t>
            </w:r>
          </w:p>
          <w:p w:rsidR="008E2B52" w:rsidRDefault="008E2B52" w:rsidP="00FB738C">
            <w:r>
              <w:t>Сочные да крупные</w:t>
            </w:r>
          </w:p>
          <w:p w:rsidR="008E2B52" w:rsidRDefault="008E2B52" w:rsidP="00FB738C">
            <w:r>
              <w:t>Вот такие круглые.</w:t>
            </w:r>
          </w:p>
          <w:p w:rsidR="008E2B52" w:rsidRDefault="008E2B52" w:rsidP="00FB738C">
            <w:r>
              <w:t>Летом зеленеют,</w:t>
            </w:r>
          </w:p>
          <w:p w:rsidR="008E2B52" w:rsidRDefault="008E2B52" w:rsidP="00FB738C">
            <w:r>
              <w:t>К осени краснеют.</w:t>
            </w:r>
          </w:p>
          <w:p w:rsidR="008E2B52" w:rsidRDefault="008E2B52" w:rsidP="00FB738C">
            <w:r>
              <w:t>(помидоры)</w:t>
            </w:r>
          </w:p>
          <w:p w:rsidR="00FB738C" w:rsidRDefault="00FB738C" w:rsidP="00FB738C"/>
        </w:tc>
      </w:tr>
      <w:tr w:rsidR="008E2B52" w:rsidTr="00FB738C">
        <w:tc>
          <w:tcPr>
            <w:tcW w:w="3190" w:type="dxa"/>
          </w:tcPr>
          <w:p w:rsidR="00FB738C" w:rsidRDefault="00FB738C" w:rsidP="00FB738C">
            <w:r>
              <w:t>Отгадать легко и быстро:</w:t>
            </w:r>
          </w:p>
          <w:p w:rsidR="00FB738C" w:rsidRDefault="00FB738C" w:rsidP="00FB738C">
            <w:r>
              <w:t>мягкий, пышный и душистый,</w:t>
            </w:r>
          </w:p>
          <w:p w:rsidR="00FB738C" w:rsidRDefault="00FB738C" w:rsidP="00FB738C">
            <w:r>
              <w:t>Он и чёрный, он и белый,</w:t>
            </w:r>
          </w:p>
          <w:p w:rsidR="00FB738C" w:rsidRDefault="00FB738C" w:rsidP="00FB738C">
            <w:r>
              <w:t>А бывает подгорелый</w:t>
            </w:r>
            <w:proofErr w:type="gramStart"/>
            <w:r>
              <w:t>.</w:t>
            </w:r>
            <w:proofErr w:type="gramEnd"/>
            <w:r>
              <w:t xml:space="preserve"> (</w:t>
            </w:r>
            <w:proofErr w:type="gramStart"/>
            <w:r>
              <w:t>х</w:t>
            </w:r>
            <w:proofErr w:type="gramEnd"/>
            <w:r>
              <w:t>леб)</w:t>
            </w:r>
          </w:p>
          <w:p w:rsidR="008E2B52" w:rsidRDefault="008E2B52" w:rsidP="00FB738C"/>
        </w:tc>
        <w:tc>
          <w:tcPr>
            <w:tcW w:w="3190" w:type="dxa"/>
          </w:tcPr>
          <w:p w:rsidR="00FB738C" w:rsidRDefault="00FB738C" w:rsidP="00FB738C">
            <w:r>
              <w:t>У нас «фамилия» одна:</w:t>
            </w:r>
          </w:p>
          <w:p w:rsidR="00FB738C" w:rsidRDefault="00FB738C" w:rsidP="00FB738C">
            <w:proofErr w:type="gramStart"/>
            <w:r>
              <w:t>Цитрусовых</w:t>
            </w:r>
            <w:proofErr w:type="gramEnd"/>
            <w:r>
              <w:t xml:space="preserve"> мы семья.</w:t>
            </w:r>
          </w:p>
          <w:p w:rsidR="00FB738C" w:rsidRDefault="00FB738C" w:rsidP="00FB738C">
            <w:r>
              <w:t>Я апельсина младший брат,</w:t>
            </w:r>
          </w:p>
          <w:p w:rsidR="00FB738C" w:rsidRDefault="00FB738C" w:rsidP="00FB738C">
            <w:r>
              <w:t>Я витаминами богат.</w:t>
            </w:r>
          </w:p>
          <w:p w:rsidR="00FB738C" w:rsidRDefault="00FB738C" w:rsidP="00FB738C">
            <w:r>
              <w:t>(мандарин)</w:t>
            </w:r>
          </w:p>
          <w:p w:rsidR="008E2B52" w:rsidRDefault="008E2B52" w:rsidP="00FB738C"/>
        </w:tc>
        <w:tc>
          <w:tcPr>
            <w:tcW w:w="3190" w:type="dxa"/>
          </w:tcPr>
          <w:p w:rsidR="008E2B52" w:rsidRDefault="008E2B52" w:rsidP="00FB738C">
            <w:r>
              <w:t>Он с оранжевою кожей,</w:t>
            </w:r>
          </w:p>
          <w:p w:rsidR="008E2B52" w:rsidRDefault="008E2B52" w:rsidP="00FB738C">
            <w:r>
              <w:t xml:space="preserve">Что на солнышко </w:t>
            </w:r>
            <w:proofErr w:type="gramStart"/>
            <w:r>
              <w:t>похожа</w:t>
            </w:r>
            <w:proofErr w:type="gramEnd"/>
            <w:r>
              <w:t>,</w:t>
            </w:r>
          </w:p>
          <w:p w:rsidR="008E2B52" w:rsidRDefault="008E2B52" w:rsidP="00FB738C">
            <w:r>
              <w:t>А под кожурою – дольки.</w:t>
            </w:r>
          </w:p>
          <w:p w:rsidR="008E2B52" w:rsidRDefault="008E2B52" w:rsidP="00FB738C">
            <w:r>
              <w:t>Посчитаем, сколько?</w:t>
            </w:r>
          </w:p>
          <w:p w:rsidR="008E2B52" w:rsidRDefault="008E2B52" w:rsidP="00FB738C">
            <w:r>
              <w:t>Дольку каждому дадим,</w:t>
            </w:r>
          </w:p>
          <w:p w:rsidR="008E2B52" w:rsidRDefault="008E2B52" w:rsidP="00FB738C">
            <w:r>
              <w:t xml:space="preserve">Все по </w:t>
            </w:r>
            <w:proofErr w:type="spellStart"/>
            <w:r>
              <w:t>долечке</w:t>
            </w:r>
            <w:proofErr w:type="spellEnd"/>
            <w:r>
              <w:t xml:space="preserve"> съедим</w:t>
            </w:r>
            <w:proofErr w:type="gramStart"/>
            <w:r>
              <w:t>.</w:t>
            </w:r>
            <w:proofErr w:type="gramEnd"/>
            <w:r>
              <w:t xml:space="preserve"> (</w:t>
            </w:r>
            <w:proofErr w:type="gramStart"/>
            <w:r>
              <w:t>а</w:t>
            </w:r>
            <w:proofErr w:type="gramEnd"/>
            <w:r>
              <w:t>пельсин)</w:t>
            </w:r>
          </w:p>
          <w:p w:rsidR="008E2B52" w:rsidRDefault="008E2B52" w:rsidP="00FB738C"/>
        </w:tc>
      </w:tr>
      <w:tr w:rsidR="008E2B52" w:rsidTr="00FB738C">
        <w:tc>
          <w:tcPr>
            <w:tcW w:w="3190" w:type="dxa"/>
          </w:tcPr>
          <w:p w:rsidR="008E2B52" w:rsidRDefault="008E2B52" w:rsidP="00FB738C">
            <w:r>
              <w:t>Этот фрукт на вкус хорош</w:t>
            </w:r>
          </w:p>
          <w:p w:rsidR="008E2B52" w:rsidRDefault="008E2B52" w:rsidP="00FB738C">
            <w:r>
              <w:t>и на лампочку похож</w:t>
            </w:r>
            <w:proofErr w:type="gramStart"/>
            <w:r>
              <w:t>.</w:t>
            </w:r>
            <w:proofErr w:type="gramEnd"/>
            <w:r>
              <w:t xml:space="preserve"> (</w:t>
            </w:r>
            <w:proofErr w:type="gramStart"/>
            <w:r>
              <w:t>г</w:t>
            </w:r>
            <w:proofErr w:type="gramEnd"/>
            <w:r>
              <w:t>руша)</w:t>
            </w:r>
          </w:p>
        </w:tc>
        <w:tc>
          <w:tcPr>
            <w:tcW w:w="3190" w:type="dxa"/>
          </w:tcPr>
          <w:p w:rsidR="00FB738C" w:rsidRDefault="00FB738C" w:rsidP="00FB738C">
            <w:r>
              <w:t>Хоть и очень кислый он,</w:t>
            </w:r>
          </w:p>
          <w:p w:rsidR="00FB738C" w:rsidRDefault="00FB738C" w:rsidP="00FB738C">
            <w:r>
              <w:t xml:space="preserve">В </w:t>
            </w:r>
            <w:proofErr w:type="gramStart"/>
            <w:r>
              <w:t>чай</w:t>
            </w:r>
            <w:proofErr w:type="gramEnd"/>
            <w:r>
              <w:t xml:space="preserve"> положим мы… (лимон)</w:t>
            </w:r>
          </w:p>
          <w:p w:rsidR="00FB738C" w:rsidRDefault="00FB738C" w:rsidP="00FB738C"/>
        </w:tc>
        <w:tc>
          <w:tcPr>
            <w:tcW w:w="3190" w:type="dxa"/>
          </w:tcPr>
          <w:p w:rsidR="008E2B52" w:rsidRDefault="008E2B52" w:rsidP="00FB738C">
            <w:r>
              <w:t>Очень любят обезьяны</w:t>
            </w:r>
          </w:p>
          <w:p w:rsidR="008E2B52" w:rsidRDefault="008E2B52" w:rsidP="00FB738C">
            <w:r>
              <w:t>Кушать спелые …</w:t>
            </w:r>
          </w:p>
          <w:p w:rsidR="008E2B52" w:rsidRDefault="008E2B52" w:rsidP="00FB738C">
            <w:r>
              <w:t>(бананы)</w:t>
            </w:r>
          </w:p>
        </w:tc>
      </w:tr>
      <w:tr w:rsidR="008E2B52" w:rsidTr="00FB738C">
        <w:tc>
          <w:tcPr>
            <w:tcW w:w="3190" w:type="dxa"/>
          </w:tcPr>
          <w:p w:rsidR="008E2B52" w:rsidRDefault="008E2B52" w:rsidP="00FB738C">
            <w:r>
              <w:t>На сучках висят шары.</w:t>
            </w:r>
          </w:p>
          <w:p w:rsidR="008E2B52" w:rsidRDefault="008E2B52" w:rsidP="00FB738C">
            <w:r>
              <w:t>Посинели от жары.</w:t>
            </w:r>
          </w:p>
          <w:p w:rsidR="008E2B52" w:rsidRDefault="008E2B52" w:rsidP="00FB738C">
            <w:r>
              <w:t>(сливы)</w:t>
            </w:r>
          </w:p>
        </w:tc>
        <w:tc>
          <w:tcPr>
            <w:tcW w:w="3190" w:type="dxa"/>
          </w:tcPr>
          <w:p w:rsidR="00FB738C" w:rsidRDefault="00FB738C" w:rsidP="00FB738C">
            <w:r>
              <w:t xml:space="preserve">Сидит девица в темнице, </w:t>
            </w:r>
          </w:p>
          <w:p w:rsidR="00FB738C" w:rsidRDefault="00FB738C" w:rsidP="00FB738C">
            <w:r>
              <w:t>а коса на улице</w:t>
            </w:r>
            <w:proofErr w:type="gramStart"/>
            <w:r>
              <w:t>.(</w:t>
            </w:r>
            <w:proofErr w:type="gramEnd"/>
            <w:r>
              <w:t>морковь)</w:t>
            </w:r>
          </w:p>
          <w:p w:rsidR="00FB738C" w:rsidRDefault="00FB738C" w:rsidP="00FB738C"/>
        </w:tc>
        <w:tc>
          <w:tcPr>
            <w:tcW w:w="3190" w:type="dxa"/>
          </w:tcPr>
          <w:p w:rsidR="008E2B52" w:rsidRDefault="008E2B52" w:rsidP="00FB738C">
            <w:r>
              <w:t>Жидко,</w:t>
            </w:r>
            <w:r w:rsidR="00FB738C">
              <w:t xml:space="preserve"> </w:t>
            </w:r>
            <w:r>
              <w:t>а не вода,</w:t>
            </w:r>
          </w:p>
          <w:p w:rsidR="008E2B52" w:rsidRDefault="008E2B52" w:rsidP="00FB738C">
            <w:r>
              <w:t>Бела, а не снег.</w:t>
            </w:r>
          </w:p>
          <w:p w:rsidR="008E2B52" w:rsidRDefault="008E2B52" w:rsidP="00FB738C">
            <w:r>
              <w:t>(молоко)</w:t>
            </w:r>
          </w:p>
        </w:tc>
      </w:tr>
      <w:tr w:rsidR="008E2B52" w:rsidTr="00FB738C">
        <w:tc>
          <w:tcPr>
            <w:tcW w:w="3190" w:type="dxa"/>
          </w:tcPr>
          <w:p w:rsidR="008E2B52" w:rsidRDefault="008E2B52" w:rsidP="00FB738C"/>
        </w:tc>
        <w:tc>
          <w:tcPr>
            <w:tcW w:w="3190" w:type="dxa"/>
          </w:tcPr>
          <w:p w:rsidR="00FB738C" w:rsidRDefault="00FB738C" w:rsidP="00FB738C">
            <w:r>
              <w:t>Тому, кто занемог, поможет… (чеснок)</w:t>
            </w:r>
          </w:p>
          <w:p w:rsidR="008E2B52" w:rsidRDefault="008E2B52" w:rsidP="00FB738C"/>
        </w:tc>
        <w:tc>
          <w:tcPr>
            <w:tcW w:w="3190" w:type="dxa"/>
          </w:tcPr>
          <w:p w:rsidR="008E2B52" w:rsidRDefault="008E2B52" w:rsidP="00FB738C"/>
        </w:tc>
      </w:tr>
    </w:tbl>
    <w:p w:rsidR="00FB738C" w:rsidRDefault="00FB738C" w:rsidP="008E2B52">
      <w:pPr>
        <w:jc w:val="center"/>
        <w:rPr>
          <w:b/>
        </w:rPr>
      </w:pPr>
    </w:p>
    <w:p w:rsidR="00FB738C" w:rsidRDefault="00FB738C" w:rsidP="008E2B52">
      <w:pPr>
        <w:jc w:val="center"/>
        <w:rPr>
          <w:b/>
        </w:rPr>
      </w:pPr>
    </w:p>
    <w:p w:rsidR="004008E6" w:rsidRDefault="004008E6" w:rsidP="008E2B52">
      <w:pPr>
        <w:jc w:val="center"/>
        <w:rPr>
          <w:b/>
        </w:rPr>
      </w:pPr>
    </w:p>
    <w:p w:rsidR="004008E6" w:rsidRDefault="004008E6" w:rsidP="008E2B52">
      <w:pPr>
        <w:jc w:val="center"/>
        <w:rPr>
          <w:b/>
        </w:rPr>
      </w:pPr>
    </w:p>
    <w:p w:rsidR="004008E6" w:rsidRDefault="004008E6" w:rsidP="008E2B52">
      <w:pPr>
        <w:jc w:val="center"/>
        <w:rPr>
          <w:b/>
        </w:rPr>
      </w:pPr>
    </w:p>
    <w:p w:rsidR="004008E6" w:rsidRDefault="004008E6" w:rsidP="008E2B52">
      <w:pPr>
        <w:jc w:val="center"/>
        <w:rPr>
          <w:b/>
        </w:rPr>
      </w:pPr>
    </w:p>
    <w:p w:rsidR="004008E6" w:rsidRDefault="004008E6" w:rsidP="008E2B52">
      <w:pPr>
        <w:jc w:val="center"/>
        <w:rPr>
          <w:b/>
        </w:rPr>
      </w:pPr>
    </w:p>
    <w:p w:rsidR="004008E6" w:rsidRDefault="004008E6" w:rsidP="008E2B52">
      <w:pPr>
        <w:jc w:val="center"/>
        <w:rPr>
          <w:b/>
        </w:rPr>
      </w:pPr>
    </w:p>
    <w:p w:rsidR="008E2B52" w:rsidRDefault="008E2B52" w:rsidP="008E2B52">
      <w:pPr>
        <w:jc w:val="center"/>
        <w:rPr>
          <w:b/>
        </w:rPr>
      </w:pPr>
      <w:r w:rsidRPr="004238E9">
        <w:rPr>
          <w:b/>
        </w:rPr>
        <w:lastRenderedPageBreak/>
        <w:t>Пословицы</w:t>
      </w:r>
    </w:p>
    <w:p w:rsidR="008E2B52" w:rsidRPr="004238E9" w:rsidRDefault="008E2B52" w:rsidP="008E2B52">
      <w:pPr>
        <w:jc w:val="center"/>
        <w:rPr>
          <w:b/>
        </w:rPr>
      </w:pPr>
    </w:p>
    <w:p w:rsidR="008E2B52" w:rsidRDefault="008E2B52" w:rsidP="008E2B52">
      <w:pPr>
        <w:jc w:val="center"/>
      </w:pPr>
      <w:r>
        <w:t>Здоровье дороже денег.</w:t>
      </w:r>
    </w:p>
    <w:p w:rsidR="008E2B52" w:rsidRDefault="008E2B52" w:rsidP="008E2B52">
      <w:pPr>
        <w:jc w:val="center"/>
      </w:pPr>
      <w:r>
        <w:t>Не годится на еду сердиться.</w:t>
      </w:r>
    </w:p>
    <w:p w:rsidR="008E2B52" w:rsidRDefault="008E2B52" w:rsidP="008E2B52">
      <w:pPr>
        <w:jc w:val="center"/>
      </w:pPr>
      <w:r>
        <w:t>Аппетит приходит во время еды.</w:t>
      </w:r>
    </w:p>
    <w:p w:rsidR="008E2B52" w:rsidRDefault="008E2B52" w:rsidP="008E2B52">
      <w:pPr>
        <w:jc w:val="center"/>
      </w:pPr>
      <w:r>
        <w:t>Здоров будешь, всего добудешь.</w:t>
      </w:r>
    </w:p>
    <w:p w:rsidR="008E2B52" w:rsidRDefault="008E2B52" w:rsidP="008E2B52">
      <w:pPr>
        <w:jc w:val="center"/>
      </w:pPr>
      <w:r>
        <w:t>Болен – лечись, а здоров – берегись.</w:t>
      </w:r>
    </w:p>
    <w:p w:rsidR="008E2B52" w:rsidRDefault="008E2B52" w:rsidP="008E2B52">
      <w:pPr>
        <w:jc w:val="center"/>
      </w:pPr>
      <w:r>
        <w:t>Береги нос в большой мороз.</w:t>
      </w:r>
    </w:p>
    <w:p w:rsidR="008E2B52" w:rsidRDefault="008E2B52" w:rsidP="008E2B52">
      <w:pPr>
        <w:jc w:val="center"/>
      </w:pPr>
      <w:r>
        <w:t>В здоровом теле – здоровый дух.</w:t>
      </w:r>
    </w:p>
    <w:p w:rsidR="008E2B52" w:rsidRDefault="008E2B52" w:rsidP="008E2B52">
      <w:pPr>
        <w:jc w:val="center"/>
      </w:pPr>
    </w:p>
    <w:p w:rsidR="008E2B52" w:rsidRDefault="008E2B52" w:rsidP="008E2B52">
      <w:pPr>
        <w:jc w:val="center"/>
      </w:pPr>
    </w:p>
    <w:p w:rsidR="001A2791" w:rsidRPr="001A2791" w:rsidRDefault="001A2791" w:rsidP="001A2791">
      <w:pPr>
        <w:ind w:left="360"/>
        <w:jc w:val="center"/>
        <w:rPr>
          <w:rFonts w:ascii="Arial" w:hAnsi="Arial" w:cs="Arial"/>
          <w:b/>
          <w:color w:val="000000"/>
          <w:sz w:val="32"/>
          <w:szCs w:val="32"/>
        </w:rPr>
      </w:pPr>
      <w:r w:rsidRPr="001A2791">
        <w:rPr>
          <w:b/>
          <w:sz w:val="32"/>
          <w:szCs w:val="32"/>
        </w:rPr>
        <w:t>Стихи о  фруктах и овощах</w:t>
      </w:r>
    </w:p>
    <w:p w:rsidR="001A2791" w:rsidRDefault="001A2791" w:rsidP="004008E6">
      <w:pPr>
        <w:ind w:left="360"/>
        <w:jc w:val="center"/>
      </w:pPr>
    </w:p>
    <w:tbl>
      <w:tblPr>
        <w:tblStyle w:val="a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0"/>
        <w:gridCol w:w="4610"/>
      </w:tblGrid>
      <w:tr w:rsidR="004008E6" w:rsidTr="004008E6">
        <w:tc>
          <w:tcPr>
            <w:tcW w:w="4600" w:type="dxa"/>
          </w:tcPr>
          <w:p w:rsidR="004008E6" w:rsidRDefault="004008E6" w:rsidP="004008E6">
            <w:pPr>
              <w:ind w:left="360"/>
              <w:jc w:val="center"/>
            </w:pPr>
            <w:r>
              <w:t>Я – морковка, рыжий хвостик.</w:t>
            </w:r>
          </w:p>
          <w:p w:rsidR="004008E6" w:rsidRDefault="004008E6" w:rsidP="004008E6">
            <w:pPr>
              <w:ind w:left="360"/>
              <w:jc w:val="center"/>
            </w:pPr>
            <w:r>
              <w:t>Приходите чаще в гости.</w:t>
            </w:r>
          </w:p>
          <w:p w:rsidR="004008E6" w:rsidRDefault="004008E6" w:rsidP="004008E6">
            <w:pPr>
              <w:ind w:left="360"/>
              <w:jc w:val="center"/>
            </w:pPr>
            <w:r>
              <w:t>Чтобы глазки заблестели,</w:t>
            </w:r>
          </w:p>
          <w:p w:rsidR="004008E6" w:rsidRDefault="004008E6" w:rsidP="004008E6">
            <w:pPr>
              <w:ind w:left="360"/>
              <w:jc w:val="center"/>
            </w:pPr>
            <w:r>
              <w:t>Чтобы щечки заалели,</w:t>
            </w:r>
          </w:p>
          <w:p w:rsidR="004008E6" w:rsidRDefault="004008E6" w:rsidP="004008E6">
            <w:pPr>
              <w:ind w:left="360"/>
              <w:jc w:val="center"/>
            </w:pPr>
            <w:r>
              <w:t>Ешь морковку, сок мой пей,</w:t>
            </w:r>
          </w:p>
          <w:p w:rsidR="004008E6" w:rsidRDefault="004008E6" w:rsidP="004008E6">
            <w:pPr>
              <w:ind w:left="360"/>
              <w:jc w:val="center"/>
            </w:pPr>
            <w:r>
              <w:t>Будешь только здоровей!</w:t>
            </w:r>
          </w:p>
          <w:p w:rsidR="004008E6" w:rsidRDefault="004008E6" w:rsidP="004008E6">
            <w:pPr>
              <w:ind w:left="360"/>
              <w:jc w:val="center"/>
            </w:pPr>
          </w:p>
          <w:p w:rsidR="004008E6" w:rsidRDefault="004008E6" w:rsidP="004008E6">
            <w:pPr>
              <w:ind w:left="360"/>
              <w:jc w:val="center"/>
            </w:pPr>
          </w:p>
        </w:tc>
        <w:tc>
          <w:tcPr>
            <w:tcW w:w="4610" w:type="dxa"/>
          </w:tcPr>
          <w:p w:rsidR="004008E6" w:rsidRDefault="004008E6" w:rsidP="004008E6">
            <w:pPr>
              <w:ind w:left="360"/>
              <w:jc w:val="center"/>
            </w:pPr>
            <w:r>
              <w:t>А я - сочная капуста,</w:t>
            </w:r>
          </w:p>
          <w:p w:rsidR="004008E6" w:rsidRDefault="004008E6" w:rsidP="004008E6">
            <w:pPr>
              <w:ind w:left="360"/>
              <w:jc w:val="center"/>
            </w:pPr>
            <w:r>
              <w:t>Витаминами горжусь.</w:t>
            </w:r>
          </w:p>
          <w:p w:rsidR="004008E6" w:rsidRDefault="004008E6" w:rsidP="004008E6">
            <w:pPr>
              <w:ind w:left="360"/>
              <w:jc w:val="center"/>
            </w:pPr>
            <w:r>
              <w:t>В голубцы, борщи, салаты</w:t>
            </w:r>
          </w:p>
          <w:p w:rsidR="004008E6" w:rsidRDefault="004008E6" w:rsidP="004008E6">
            <w:pPr>
              <w:ind w:left="360"/>
              <w:jc w:val="center"/>
            </w:pPr>
            <w:r>
              <w:t>Я, конечно, пригожусь.</w:t>
            </w:r>
          </w:p>
          <w:p w:rsidR="004008E6" w:rsidRDefault="004008E6" w:rsidP="004008E6">
            <w:pPr>
              <w:ind w:left="360"/>
              <w:jc w:val="center"/>
            </w:pPr>
            <w:r>
              <w:t>А какие вкусные</w:t>
            </w:r>
          </w:p>
          <w:p w:rsidR="004008E6" w:rsidRDefault="004008E6" w:rsidP="004008E6">
            <w:pPr>
              <w:ind w:left="360"/>
              <w:jc w:val="center"/>
            </w:pPr>
            <w:r>
              <w:t>Щи мои капустные!</w:t>
            </w:r>
          </w:p>
          <w:p w:rsidR="004008E6" w:rsidRDefault="004008E6" w:rsidP="004008E6">
            <w:pPr>
              <w:ind w:left="360"/>
              <w:jc w:val="center"/>
            </w:pPr>
          </w:p>
        </w:tc>
      </w:tr>
      <w:tr w:rsidR="004008E6" w:rsidTr="004008E6">
        <w:tc>
          <w:tcPr>
            <w:tcW w:w="4600" w:type="dxa"/>
          </w:tcPr>
          <w:p w:rsidR="004008E6" w:rsidRDefault="004008E6" w:rsidP="004008E6">
            <w:pPr>
              <w:ind w:left="360"/>
              <w:jc w:val="center"/>
            </w:pPr>
            <w:r>
              <w:t>Я – толстый красный помидор,</w:t>
            </w:r>
          </w:p>
          <w:p w:rsidR="004008E6" w:rsidRDefault="004008E6" w:rsidP="004008E6">
            <w:pPr>
              <w:ind w:left="360"/>
              <w:jc w:val="center"/>
            </w:pPr>
            <w:r>
              <w:t>Люблю детишек давних пор.</w:t>
            </w:r>
          </w:p>
          <w:p w:rsidR="004008E6" w:rsidRDefault="004008E6" w:rsidP="004008E6">
            <w:pPr>
              <w:ind w:left="360"/>
              <w:jc w:val="center"/>
            </w:pPr>
            <w:r>
              <w:t>Я – витаминов сундучок,</w:t>
            </w:r>
          </w:p>
          <w:p w:rsidR="004008E6" w:rsidRDefault="004008E6" w:rsidP="004008E6">
            <w:pPr>
              <w:ind w:left="360"/>
              <w:jc w:val="center"/>
            </w:pPr>
            <w:r>
              <w:t>А ну-ка, откуси бочок!</w:t>
            </w:r>
          </w:p>
          <w:p w:rsidR="004008E6" w:rsidRDefault="004008E6" w:rsidP="004008E6">
            <w:pPr>
              <w:jc w:val="center"/>
            </w:pPr>
          </w:p>
        </w:tc>
        <w:tc>
          <w:tcPr>
            <w:tcW w:w="4610" w:type="dxa"/>
          </w:tcPr>
          <w:p w:rsidR="004008E6" w:rsidRDefault="004008E6" w:rsidP="004008E6">
            <w:pPr>
              <w:ind w:left="360"/>
              <w:jc w:val="center"/>
            </w:pPr>
            <w:r>
              <w:t>Я – и свежий, и соленый.</w:t>
            </w:r>
          </w:p>
          <w:p w:rsidR="004008E6" w:rsidRDefault="004008E6" w:rsidP="004008E6">
            <w:pPr>
              <w:ind w:left="360"/>
              <w:jc w:val="center"/>
            </w:pPr>
            <w:r>
              <w:t>Весь пупырчатый, зеленый.</w:t>
            </w:r>
          </w:p>
          <w:p w:rsidR="004008E6" w:rsidRDefault="004008E6" w:rsidP="004008E6">
            <w:pPr>
              <w:ind w:left="360"/>
              <w:jc w:val="center"/>
            </w:pPr>
            <w:r>
              <w:t>Не забудь меня, дружок,</w:t>
            </w:r>
          </w:p>
          <w:p w:rsidR="004008E6" w:rsidRDefault="004008E6" w:rsidP="004008E6">
            <w:pPr>
              <w:ind w:left="360"/>
              <w:jc w:val="center"/>
            </w:pPr>
            <w:r>
              <w:t>Запасай здоровье впрок.</w:t>
            </w:r>
          </w:p>
          <w:p w:rsidR="004008E6" w:rsidRDefault="004008E6" w:rsidP="004008E6">
            <w:pPr>
              <w:ind w:left="360"/>
              <w:jc w:val="center"/>
            </w:pPr>
            <w:r>
              <w:t>(Огурец)</w:t>
            </w:r>
          </w:p>
          <w:p w:rsidR="004008E6" w:rsidRDefault="004008E6" w:rsidP="004008E6">
            <w:pPr>
              <w:jc w:val="center"/>
            </w:pPr>
          </w:p>
        </w:tc>
      </w:tr>
      <w:tr w:rsidR="004008E6" w:rsidTr="004008E6">
        <w:tc>
          <w:tcPr>
            <w:tcW w:w="9210" w:type="dxa"/>
            <w:gridSpan w:val="2"/>
          </w:tcPr>
          <w:p w:rsidR="004008E6" w:rsidRDefault="004008E6" w:rsidP="004008E6">
            <w:pPr>
              <w:ind w:left="360"/>
              <w:jc w:val="center"/>
            </w:pPr>
            <w:r>
              <w:t>В черной шляпе - топ да топ -</w:t>
            </w:r>
          </w:p>
          <w:p w:rsidR="004008E6" w:rsidRDefault="004008E6" w:rsidP="004008E6">
            <w:pPr>
              <w:ind w:left="360"/>
              <w:jc w:val="center"/>
            </w:pPr>
            <w:r>
              <w:t>По дорожке скачет боб.</w:t>
            </w:r>
          </w:p>
          <w:p w:rsidR="004008E6" w:rsidRDefault="004008E6" w:rsidP="004008E6">
            <w:pPr>
              <w:ind w:left="360"/>
              <w:jc w:val="center"/>
            </w:pPr>
            <w:r>
              <w:t>Подкрутил усы горох: чем я плох? Совсем не плох.</w:t>
            </w:r>
          </w:p>
          <w:p w:rsidR="004008E6" w:rsidRDefault="004008E6" w:rsidP="004008E6">
            <w:pPr>
              <w:ind w:left="360"/>
              <w:jc w:val="center"/>
            </w:pPr>
            <w:r>
              <w:t>Говорит ему фасоль:</w:t>
            </w:r>
          </w:p>
          <w:p w:rsidR="004008E6" w:rsidRDefault="004008E6" w:rsidP="004008E6">
            <w:pPr>
              <w:ind w:left="360"/>
              <w:jc w:val="center"/>
            </w:pPr>
            <w:r>
              <w:t>- Ты, горох, у нас - король.</w:t>
            </w:r>
          </w:p>
          <w:p w:rsidR="004008E6" w:rsidRDefault="004008E6" w:rsidP="004008E6">
            <w:pPr>
              <w:ind w:left="360"/>
              <w:jc w:val="center"/>
            </w:pPr>
            <w:r>
              <w:t>Мы, бобовые, гордимся,</w:t>
            </w:r>
          </w:p>
          <w:p w:rsidR="004008E6" w:rsidRDefault="004008E6" w:rsidP="004008E6">
            <w:pPr>
              <w:ind w:left="360"/>
              <w:jc w:val="center"/>
            </w:pPr>
            <w:r>
              <w:t>Что для разных каш годимся,</w:t>
            </w:r>
          </w:p>
          <w:p w:rsidR="004008E6" w:rsidRDefault="004008E6" w:rsidP="004008E6">
            <w:pPr>
              <w:ind w:left="360"/>
              <w:jc w:val="center"/>
            </w:pPr>
            <w:r>
              <w:t>Что плоды у нас в стручках,</w:t>
            </w:r>
          </w:p>
          <w:p w:rsidR="004008E6" w:rsidRDefault="004008E6" w:rsidP="004008E6">
            <w:pPr>
              <w:ind w:left="360"/>
              <w:jc w:val="center"/>
            </w:pPr>
            <w:r>
              <w:t>Как в волшебных сундучках.</w:t>
            </w:r>
          </w:p>
          <w:p w:rsidR="004008E6" w:rsidRDefault="004008E6" w:rsidP="004008E6">
            <w:pPr>
              <w:ind w:left="360"/>
              <w:jc w:val="center"/>
            </w:pPr>
            <w:r>
              <w:t>Но полезные белки</w:t>
            </w:r>
          </w:p>
          <w:p w:rsidR="004008E6" w:rsidRDefault="004008E6" w:rsidP="004008E6">
            <w:pPr>
              <w:ind w:left="360"/>
              <w:jc w:val="center"/>
            </w:pPr>
            <w:r>
              <w:t>Мы не прячем под замки.</w:t>
            </w:r>
          </w:p>
          <w:p w:rsidR="004008E6" w:rsidRDefault="004008E6" w:rsidP="004008E6">
            <w:pPr>
              <w:ind w:left="360"/>
              <w:jc w:val="center"/>
            </w:pPr>
            <w:r>
              <w:t>Те, кто с детства дружат с нами,</w:t>
            </w:r>
          </w:p>
          <w:p w:rsidR="004008E6" w:rsidRDefault="004008E6" w:rsidP="004008E6">
            <w:pPr>
              <w:ind w:left="360"/>
              <w:jc w:val="center"/>
            </w:pPr>
            <w:r>
              <w:t>Те растут богатырями.</w:t>
            </w:r>
          </w:p>
        </w:tc>
      </w:tr>
    </w:tbl>
    <w:p w:rsidR="004008E6" w:rsidRDefault="004008E6" w:rsidP="001A2791">
      <w:pPr>
        <w:ind w:left="360"/>
      </w:pPr>
    </w:p>
    <w:p w:rsidR="004008E6" w:rsidRDefault="004008E6">
      <w:r>
        <w:br w:type="page"/>
      </w:r>
    </w:p>
    <w:p w:rsidR="001A2791" w:rsidRPr="008C05E6" w:rsidRDefault="001A2791" w:rsidP="001A2791">
      <w:pPr>
        <w:ind w:left="360"/>
        <w:jc w:val="center"/>
        <w:rPr>
          <w:b/>
        </w:rPr>
      </w:pPr>
      <w:r w:rsidRPr="008C05E6">
        <w:rPr>
          <w:b/>
        </w:rPr>
        <w:lastRenderedPageBreak/>
        <w:t>Фрукты и ягоды</w:t>
      </w:r>
    </w:p>
    <w:p w:rsidR="001A2791" w:rsidRDefault="001A2791" w:rsidP="001A2791">
      <w:pPr>
        <w:ind w:left="360"/>
        <w:jc w:val="center"/>
        <w:rPr>
          <w:b/>
        </w:rPr>
      </w:pPr>
    </w:p>
    <w:tbl>
      <w:tblPr>
        <w:tblStyle w:val="a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3"/>
        <w:gridCol w:w="4597"/>
      </w:tblGrid>
      <w:tr w:rsidR="004008E6" w:rsidTr="004008E6">
        <w:tc>
          <w:tcPr>
            <w:tcW w:w="4785" w:type="dxa"/>
          </w:tcPr>
          <w:p w:rsidR="004008E6" w:rsidRDefault="004008E6" w:rsidP="004008E6">
            <w:pPr>
              <w:ind w:left="360"/>
              <w:jc w:val="center"/>
            </w:pPr>
            <w:r>
              <w:t xml:space="preserve">Я - </w:t>
            </w:r>
            <w:proofErr w:type="gramStart"/>
            <w:r>
              <w:t>крепкое</w:t>
            </w:r>
            <w:proofErr w:type="gramEnd"/>
            <w:r>
              <w:t>, хрустящее,</w:t>
            </w:r>
          </w:p>
          <w:p w:rsidR="004008E6" w:rsidRDefault="004008E6" w:rsidP="004008E6">
            <w:pPr>
              <w:ind w:left="360"/>
              <w:jc w:val="center"/>
            </w:pPr>
            <w:r>
              <w:t>Чудо настоящее.</w:t>
            </w:r>
          </w:p>
          <w:p w:rsidR="004008E6" w:rsidRDefault="004008E6" w:rsidP="004008E6">
            <w:pPr>
              <w:ind w:left="360"/>
              <w:jc w:val="center"/>
            </w:pPr>
            <w:r>
              <w:t>Желтое и красное –</w:t>
            </w:r>
          </w:p>
          <w:p w:rsidR="004008E6" w:rsidRDefault="004008E6" w:rsidP="004008E6">
            <w:pPr>
              <w:ind w:left="360"/>
              <w:jc w:val="center"/>
            </w:pPr>
            <w:r>
              <w:t>Кожица атласная.</w:t>
            </w:r>
          </w:p>
          <w:p w:rsidR="004008E6" w:rsidRDefault="004008E6" w:rsidP="004008E6">
            <w:pPr>
              <w:ind w:left="360"/>
              <w:jc w:val="center"/>
            </w:pPr>
            <w:r>
              <w:t>Яблочко румяное</w:t>
            </w:r>
          </w:p>
          <w:p w:rsidR="004008E6" w:rsidRDefault="004008E6" w:rsidP="004008E6">
            <w:pPr>
              <w:ind w:left="360"/>
              <w:jc w:val="center"/>
            </w:pPr>
            <w:r>
              <w:t xml:space="preserve">Детям всем </w:t>
            </w:r>
            <w:proofErr w:type="gramStart"/>
            <w:r>
              <w:t>желанное</w:t>
            </w:r>
            <w:proofErr w:type="gramEnd"/>
            <w:r>
              <w:t>!</w:t>
            </w:r>
          </w:p>
          <w:p w:rsidR="004008E6" w:rsidRDefault="004008E6" w:rsidP="004008E6">
            <w:pPr>
              <w:jc w:val="center"/>
              <w:rPr>
                <w:b/>
              </w:rPr>
            </w:pPr>
          </w:p>
        </w:tc>
        <w:tc>
          <w:tcPr>
            <w:tcW w:w="4785" w:type="dxa"/>
          </w:tcPr>
          <w:p w:rsidR="004008E6" w:rsidRDefault="004008E6" w:rsidP="004008E6">
            <w:pPr>
              <w:ind w:left="360"/>
              <w:jc w:val="center"/>
            </w:pPr>
            <w:r>
              <w:t>Яблоко - чудесный фрукт</w:t>
            </w:r>
          </w:p>
          <w:p w:rsidR="004008E6" w:rsidRDefault="004008E6" w:rsidP="004008E6">
            <w:pPr>
              <w:ind w:left="360"/>
              <w:jc w:val="center"/>
            </w:pPr>
            <w:r>
              <w:t>Я расту и там и тут</w:t>
            </w:r>
          </w:p>
          <w:p w:rsidR="004008E6" w:rsidRDefault="004008E6" w:rsidP="004008E6">
            <w:pPr>
              <w:ind w:left="360"/>
              <w:jc w:val="center"/>
            </w:pPr>
            <w:r>
              <w:t>Полосатое, цветное</w:t>
            </w:r>
          </w:p>
          <w:p w:rsidR="004008E6" w:rsidRDefault="004008E6" w:rsidP="004008E6">
            <w:pPr>
              <w:ind w:left="360"/>
              <w:jc w:val="center"/>
            </w:pPr>
            <w:r>
              <w:t>Свежее и наливное</w:t>
            </w:r>
          </w:p>
          <w:p w:rsidR="004008E6" w:rsidRDefault="004008E6" w:rsidP="004008E6">
            <w:pPr>
              <w:ind w:left="360"/>
              <w:jc w:val="center"/>
            </w:pPr>
            <w:r>
              <w:t>Сок мой тоже всем полезен,</w:t>
            </w:r>
          </w:p>
          <w:p w:rsidR="004008E6" w:rsidRDefault="004008E6" w:rsidP="004008E6">
            <w:pPr>
              <w:ind w:left="360"/>
              <w:jc w:val="center"/>
            </w:pPr>
            <w:r>
              <w:t>помогает от болезней.</w:t>
            </w:r>
          </w:p>
          <w:p w:rsidR="004008E6" w:rsidRDefault="004008E6" w:rsidP="004008E6">
            <w:pPr>
              <w:jc w:val="center"/>
              <w:rPr>
                <w:b/>
              </w:rPr>
            </w:pPr>
          </w:p>
        </w:tc>
      </w:tr>
      <w:tr w:rsidR="004008E6" w:rsidTr="004008E6">
        <w:tc>
          <w:tcPr>
            <w:tcW w:w="4785" w:type="dxa"/>
          </w:tcPr>
          <w:p w:rsidR="004008E6" w:rsidRDefault="004008E6" w:rsidP="004008E6">
            <w:pPr>
              <w:ind w:left="360"/>
              <w:jc w:val="center"/>
            </w:pPr>
            <w:r>
              <w:t>Я - не птичка-невеличка.</w:t>
            </w:r>
          </w:p>
          <w:p w:rsidR="004008E6" w:rsidRDefault="004008E6" w:rsidP="004008E6">
            <w:pPr>
              <w:ind w:left="360"/>
              <w:jc w:val="center"/>
            </w:pPr>
            <w:r>
              <w:t>Я – полезная клубничка.</w:t>
            </w:r>
          </w:p>
          <w:p w:rsidR="004008E6" w:rsidRDefault="004008E6" w:rsidP="004008E6">
            <w:pPr>
              <w:ind w:left="360"/>
              <w:jc w:val="center"/>
            </w:pPr>
            <w:r>
              <w:t>Кто подружится со мной –</w:t>
            </w:r>
          </w:p>
          <w:p w:rsidR="004008E6" w:rsidRDefault="004008E6" w:rsidP="004008E6">
            <w:pPr>
              <w:ind w:left="360"/>
              <w:jc w:val="center"/>
            </w:pPr>
            <w:r>
              <w:t>Не простудится зимой!</w:t>
            </w:r>
          </w:p>
          <w:p w:rsidR="004008E6" w:rsidRDefault="004008E6" w:rsidP="004008E6">
            <w:pPr>
              <w:jc w:val="center"/>
              <w:rPr>
                <w:b/>
              </w:rPr>
            </w:pPr>
          </w:p>
        </w:tc>
        <w:tc>
          <w:tcPr>
            <w:tcW w:w="4785" w:type="dxa"/>
          </w:tcPr>
          <w:p w:rsidR="004008E6" w:rsidRDefault="004008E6" w:rsidP="004008E6">
            <w:pPr>
              <w:ind w:left="360"/>
              <w:jc w:val="center"/>
            </w:pPr>
            <w:r>
              <w:t>Называют меня грушей.</w:t>
            </w:r>
          </w:p>
          <w:p w:rsidR="004008E6" w:rsidRDefault="004008E6" w:rsidP="004008E6">
            <w:pPr>
              <w:ind w:left="360"/>
              <w:jc w:val="center"/>
            </w:pPr>
            <w:r>
              <w:t>Я скажу, а ты послушай:</w:t>
            </w:r>
          </w:p>
          <w:p w:rsidR="004008E6" w:rsidRDefault="004008E6" w:rsidP="004008E6">
            <w:pPr>
              <w:ind w:left="360"/>
              <w:jc w:val="center"/>
            </w:pPr>
            <w:r>
              <w:t>Полюбите меня, дети!</w:t>
            </w:r>
          </w:p>
          <w:p w:rsidR="004008E6" w:rsidRDefault="004008E6" w:rsidP="004008E6">
            <w:pPr>
              <w:ind w:left="360"/>
              <w:jc w:val="center"/>
            </w:pPr>
            <w:r>
              <w:t>Я полезней всех на свете.</w:t>
            </w:r>
          </w:p>
          <w:p w:rsidR="004008E6" w:rsidRDefault="004008E6" w:rsidP="004008E6">
            <w:pPr>
              <w:jc w:val="center"/>
              <w:rPr>
                <w:b/>
              </w:rPr>
            </w:pPr>
          </w:p>
        </w:tc>
      </w:tr>
      <w:tr w:rsidR="004008E6" w:rsidTr="004008E6">
        <w:tc>
          <w:tcPr>
            <w:tcW w:w="4785" w:type="dxa"/>
          </w:tcPr>
          <w:p w:rsidR="004008E6" w:rsidRDefault="004008E6" w:rsidP="004008E6">
            <w:pPr>
              <w:ind w:left="360"/>
              <w:jc w:val="center"/>
            </w:pPr>
            <w:r>
              <w:t>А я дыня – желтый бок.</w:t>
            </w:r>
          </w:p>
          <w:p w:rsidR="004008E6" w:rsidRDefault="004008E6" w:rsidP="004008E6">
            <w:pPr>
              <w:ind w:left="360"/>
              <w:jc w:val="center"/>
            </w:pPr>
            <w:r>
              <w:t>Кто тут, дети, занемог?</w:t>
            </w:r>
          </w:p>
          <w:p w:rsidR="004008E6" w:rsidRDefault="004008E6" w:rsidP="004008E6">
            <w:pPr>
              <w:ind w:left="360"/>
              <w:jc w:val="center"/>
            </w:pPr>
            <w:r>
              <w:t>Вкусная, медовая,</w:t>
            </w:r>
          </w:p>
          <w:p w:rsidR="004008E6" w:rsidRDefault="004008E6" w:rsidP="004008E6">
            <w:pPr>
              <w:ind w:left="360"/>
              <w:jc w:val="center"/>
            </w:pPr>
            <w:r>
              <w:t xml:space="preserve">Прогоню </w:t>
            </w:r>
            <w:proofErr w:type="gramStart"/>
            <w:r>
              <w:t>хворобу</w:t>
            </w:r>
            <w:proofErr w:type="gramEnd"/>
            <w:r>
              <w:t xml:space="preserve"> я.</w:t>
            </w:r>
          </w:p>
          <w:p w:rsidR="004008E6" w:rsidRDefault="004008E6" w:rsidP="004008E6">
            <w:pPr>
              <w:jc w:val="center"/>
              <w:rPr>
                <w:b/>
              </w:rPr>
            </w:pPr>
          </w:p>
        </w:tc>
        <w:tc>
          <w:tcPr>
            <w:tcW w:w="4785" w:type="dxa"/>
          </w:tcPr>
          <w:p w:rsidR="004008E6" w:rsidRDefault="004008E6" w:rsidP="004008E6">
            <w:pPr>
              <w:ind w:left="360"/>
              <w:jc w:val="center"/>
            </w:pPr>
            <w:r>
              <w:t>Круглый я и гладкий,</w:t>
            </w:r>
          </w:p>
          <w:p w:rsidR="004008E6" w:rsidRDefault="004008E6" w:rsidP="004008E6">
            <w:pPr>
              <w:ind w:left="360"/>
              <w:jc w:val="center"/>
            </w:pPr>
            <w:r>
              <w:t>Большой, тяжелый, сладкий.</w:t>
            </w:r>
          </w:p>
          <w:p w:rsidR="004008E6" w:rsidRDefault="004008E6" w:rsidP="004008E6">
            <w:pPr>
              <w:ind w:left="360"/>
              <w:jc w:val="center"/>
            </w:pPr>
            <w:r>
              <w:t>Мякоть моя красная –</w:t>
            </w:r>
          </w:p>
          <w:p w:rsidR="004008E6" w:rsidRDefault="004008E6" w:rsidP="004008E6">
            <w:pPr>
              <w:ind w:left="360"/>
              <w:jc w:val="center"/>
            </w:pPr>
            <w:r>
              <w:t>Снадобье прекрасное.</w:t>
            </w:r>
          </w:p>
          <w:p w:rsidR="004008E6" w:rsidRDefault="004008E6" w:rsidP="004008E6">
            <w:pPr>
              <w:ind w:left="360"/>
              <w:jc w:val="center"/>
            </w:pPr>
            <w:r>
              <w:t>(Арбуз)</w:t>
            </w:r>
          </w:p>
          <w:p w:rsidR="004008E6" w:rsidRDefault="004008E6" w:rsidP="004008E6">
            <w:pPr>
              <w:jc w:val="center"/>
              <w:rPr>
                <w:b/>
              </w:rPr>
            </w:pPr>
          </w:p>
        </w:tc>
      </w:tr>
      <w:tr w:rsidR="004008E6" w:rsidTr="004008E6">
        <w:tc>
          <w:tcPr>
            <w:tcW w:w="4785" w:type="dxa"/>
          </w:tcPr>
          <w:p w:rsidR="004008E6" w:rsidRDefault="004008E6" w:rsidP="004008E6">
            <w:pPr>
              <w:ind w:left="360"/>
              <w:jc w:val="center"/>
            </w:pPr>
            <w:r>
              <w:t>Я - заморский гость, банан,</w:t>
            </w:r>
          </w:p>
          <w:p w:rsidR="004008E6" w:rsidRDefault="004008E6" w:rsidP="004008E6">
            <w:pPr>
              <w:ind w:left="360"/>
              <w:jc w:val="center"/>
            </w:pPr>
            <w:r>
              <w:t>Переплыл я океан.</w:t>
            </w:r>
          </w:p>
          <w:p w:rsidR="004008E6" w:rsidRDefault="004008E6" w:rsidP="004008E6">
            <w:pPr>
              <w:ind w:left="360"/>
              <w:jc w:val="center"/>
            </w:pPr>
            <w:r>
              <w:t>Меня солнце попросило</w:t>
            </w:r>
          </w:p>
          <w:p w:rsidR="004008E6" w:rsidRDefault="004008E6" w:rsidP="004008E6">
            <w:pPr>
              <w:ind w:left="360"/>
              <w:jc w:val="center"/>
            </w:pPr>
            <w:r>
              <w:t>Передать свою вам силу.</w:t>
            </w:r>
          </w:p>
          <w:p w:rsidR="004008E6" w:rsidRDefault="004008E6" w:rsidP="004008E6">
            <w:pPr>
              <w:ind w:left="360"/>
              <w:jc w:val="center"/>
            </w:pPr>
          </w:p>
          <w:p w:rsidR="004008E6" w:rsidRDefault="004008E6" w:rsidP="004008E6">
            <w:pPr>
              <w:ind w:left="360"/>
              <w:jc w:val="center"/>
            </w:pPr>
          </w:p>
          <w:p w:rsidR="004008E6" w:rsidRDefault="004008E6" w:rsidP="004008E6">
            <w:pPr>
              <w:ind w:left="360"/>
              <w:jc w:val="center"/>
            </w:pPr>
            <w:r>
              <w:t>У меня колючий бок,</w:t>
            </w:r>
          </w:p>
          <w:p w:rsidR="004008E6" w:rsidRDefault="004008E6" w:rsidP="004008E6">
            <w:pPr>
              <w:ind w:left="360"/>
              <w:jc w:val="center"/>
            </w:pPr>
            <w:r>
              <w:t>На макушке – хохолок.</w:t>
            </w:r>
          </w:p>
          <w:p w:rsidR="004008E6" w:rsidRDefault="004008E6" w:rsidP="004008E6">
            <w:pPr>
              <w:ind w:left="360"/>
              <w:jc w:val="center"/>
            </w:pPr>
            <w:proofErr w:type="gramStart"/>
            <w:r>
              <w:t>Замечательный на вкус,</w:t>
            </w:r>
            <w:proofErr w:type="gramEnd"/>
          </w:p>
          <w:p w:rsidR="004008E6" w:rsidRDefault="004008E6" w:rsidP="004008E6">
            <w:pPr>
              <w:ind w:left="360"/>
              <w:jc w:val="center"/>
            </w:pPr>
            <w:r>
              <w:t>Ананасом я зовусь.</w:t>
            </w:r>
          </w:p>
          <w:p w:rsidR="004008E6" w:rsidRDefault="004008E6" w:rsidP="004008E6">
            <w:pPr>
              <w:ind w:left="360"/>
              <w:jc w:val="center"/>
            </w:pPr>
          </w:p>
        </w:tc>
        <w:tc>
          <w:tcPr>
            <w:tcW w:w="4785" w:type="dxa"/>
          </w:tcPr>
          <w:p w:rsidR="004008E6" w:rsidRDefault="004008E6" w:rsidP="004008E6">
            <w:pPr>
              <w:ind w:left="360"/>
              <w:jc w:val="center"/>
            </w:pPr>
            <w:r>
              <w:t>Мы делили апельсин.</w:t>
            </w:r>
          </w:p>
          <w:p w:rsidR="004008E6" w:rsidRDefault="004008E6" w:rsidP="004008E6">
            <w:pPr>
              <w:ind w:left="360"/>
              <w:jc w:val="center"/>
            </w:pPr>
            <w:r>
              <w:t>Много нас, а он один!</w:t>
            </w:r>
          </w:p>
          <w:p w:rsidR="004008E6" w:rsidRDefault="004008E6" w:rsidP="004008E6">
            <w:pPr>
              <w:ind w:left="360"/>
              <w:jc w:val="center"/>
            </w:pPr>
            <w:r>
              <w:t>Эта долька для котят,</w:t>
            </w:r>
          </w:p>
          <w:p w:rsidR="004008E6" w:rsidRDefault="004008E6" w:rsidP="004008E6">
            <w:pPr>
              <w:ind w:left="360"/>
              <w:jc w:val="center"/>
            </w:pPr>
            <w:r>
              <w:t>Эта долька для утят,</w:t>
            </w:r>
          </w:p>
          <w:p w:rsidR="004008E6" w:rsidRDefault="004008E6" w:rsidP="004008E6">
            <w:pPr>
              <w:ind w:left="360"/>
              <w:jc w:val="center"/>
            </w:pPr>
            <w:r>
              <w:t>Эта долька для ежа,</w:t>
            </w:r>
          </w:p>
          <w:p w:rsidR="004008E6" w:rsidRDefault="004008E6" w:rsidP="004008E6">
            <w:pPr>
              <w:ind w:left="360"/>
              <w:jc w:val="center"/>
            </w:pPr>
            <w:r>
              <w:t>Эта долька для стрижа.</w:t>
            </w:r>
          </w:p>
          <w:p w:rsidR="004008E6" w:rsidRDefault="004008E6" w:rsidP="004008E6">
            <w:pPr>
              <w:ind w:left="360"/>
              <w:jc w:val="center"/>
            </w:pPr>
            <w:r>
              <w:t>А для волка кожура.</w:t>
            </w:r>
          </w:p>
          <w:p w:rsidR="004008E6" w:rsidRDefault="004008E6" w:rsidP="004008E6">
            <w:pPr>
              <w:ind w:left="360"/>
              <w:jc w:val="center"/>
            </w:pPr>
            <w:r>
              <w:t>Он сердит на нас – беда!</w:t>
            </w:r>
          </w:p>
          <w:p w:rsidR="004008E6" w:rsidRDefault="004008E6" w:rsidP="004008E6">
            <w:pPr>
              <w:ind w:left="360"/>
              <w:jc w:val="center"/>
            </w:pPr>
            <w:r>
              <w:t>Разбегайтесь кто куда!</w:t>
            </w:r>
          </w:p>
          <w:p w:rsidR="004008E6" w:rsidRDefault="004008E6" w:rsidP="004008E6">
            <w:pPr>
              <w:ind w:left="360"/>
              <w:jc w:val="center"/>
            </w:pPr>
          </w:p>
        </w:tc>
      </w:tr>
    </w:tbl>
    <w:p w:rsidR="004008E6" w:rsidRPr="008C05E6" w:rsidRDefault="004008E6" w:rsidP="004008E6">
      <w:pPr>
        <w:ind w:left="360"/>
        <w:rPr>
          <w:b/>
        </w:rPr>
      </w:pPr>
    </w:p>
    <w:p w:rsidR="001A2791" w:rsidRDefault="001A2791" w:rsidP="001A2791">
      <w:pPr>
        <w:ind w:left="360"/>
      </w:pPr>
    </w:p>
    <w:p w:rsidR="001A2791" w:rsidRPr="00525904" w:rsidRDefault="001A2791" w:rsidP="00D73097">
      <w:pPr>
        <w:ind w:left="360"/>
        <w:jc w:val="center"/>
        <w:rPr>
          <w:b/>
        </w:rPr>
      </w:pPr>
    </w:p>
    <w:p w:rsidR="00344371" w:rsidRPr="00525904" w:rsidRDefault="00344371" w:rsidP="004008E6">
      <w:pPr>
        <w:pStyle w:val="a4"/>
        <w:jc w:val="center"/>
        <w:rPr>
          <w:b/>
          <w:i/>
        </w:rPr>
      </w:pPr>
      <w:proofErr w:type="spellStart"/>
      <w:r w:rsidRPr="00525904">
        <w:rPr>
          <w:b/>
          <w:i/>
        </w:rPr>
        <w:t>Я.Бжехвы</w:t>
      </w:r>
      <w:proofErr w:type="spellEnd"/>
      <w:r w:rsidRPr="00525904">
        <w:rPr>
          <w:b/>
          <w:i/>
        </w:rPr>
        <w:t xml:space="preserve"> «</w:t>
      </w:r>
      <w:proofErr w:type="spellStart"/>
      <w:r w:rsidRPr="00525904">
        <w:rPr>
          <w:b/>
          <w:i/>
        </w:rPr>
        <w:t>Муха-чистюха</w:t>
      </w:r>
      <w:proofErr w:type="spellEnd"/>
      <w:r w:rsidRPr="00525904">
        <w:rPr>
          <w:b/>
          <w:i/>
        </w:rPr>
        <w:t>»</w:t>
      </w:r>
    </w:p>
    <w:p w:rsidR="002F0F9D" w:rsidRPr="008C05E6" w:rsidRDefault="002F0F9D" w:rsidP="004008E6">
      <w:pPr>
        <w:pStyle w:val="a4"/>
        <w:jc w:val="center"/>
        <w:rPr>
          <w:i/>
        </w:rPr>
      </w:pPr>
    </w:p>
    <w:p w:rsidR="00344371" w:rsidRDefault="00344371" w:rsidP="004008E6">
      <w:pPr>
        <w:pStyle w:val="a4"/>
        <w:jc w:val="center"/>
      </w:pPr>
      <w:r>
        <w:t xml:space="preserve">Жила-была </w:t>
      </w:r>
      <w:proofErr w:type="spellStart"/>
      <w:r>
        <w:t>муха-чистюха</w:t>
      </w:r>
      <w:proofErr w:type="spellEnd"/>
      <w:r>
        <w:t>.</w:t>
      </w:r>
    </w:p>
    <w:p w:rsidR="00344371" w:rsidRDefault="00344371" w:rsidP="004008E6">
      <w:pPr>
        <w:pStyle w:val="a4"/>
        <w:jc w:val="center"/>
      </w:pPr>
      <w:r>
        <w:t>Всё время купалась муха.</w:t>
      </w:r>
    </w:p>
    <w:p w:rsidR="00344371" w:rsidRDefault="00344371" w:rsidP="004008E6">
      <w:pPr>
        <w:pStyle w:val="a4"/>
        <w:jc w:val="center"/>
      </w:pPr>
      <w:r>
        <w:t>Купалась она в воскресенье</w:t>
      </w:r>
    </w:p>
    <w:p w:rsidR="00344371" w:rsidRDefault="00344371" w:rsidP="004008E6">
      <w:pPr>
        <w:pStyle w:val="a4"/>
        <w:jc w:val="center"/>
      </w:pPr>
      <w:r>
        <w:t>В отличном клубничном варенье.</w:t>
      </w:r>
    </w:p>
    <w:p w:rsidR="00344371" w:rsidRDefault="00344371" w:rsidP="004008E6">
      <w:pPr>
        <w:pStyle w:val="a4"/>
        <w:jc w:val="center"/>
      </w:pPr>
      <w:r>
        <w:t>В понедельник – в вишнёвой наливке,</w:t>
      </w:r>
    </w:p>
    <w:p w:rsidR="00344371" w:rsidRDefault="00344371" w:rsidP="004008E6">
      <w:pPr>
        <w:pStyle w:val="a4"/>
        <w:jc w:val="center"/>
      </w:pPr>
      <w:r>
        <w:t>Во вторник – в томатной подливке.</w:t>
      </w:r>
    </w:p>
    <w:p w:rsidR="00344371" w:rsidRDefault="00344371" w:rsidP="004008E6">
      <w:pPr>
        <w:pStyle w:val="a4"/>
        <w:jc w:val="center"/>
      </w:pPr>
      <w:r>
        <w:t>В среду – в лимонном желе.</w:t>
      </w:r>
    </w:p>
    <w:p w:rsidR="00344371" w:rsidRDefault="00344371" w:rsidP="004008E6">
      <w:pPr>
        <w:pStyle w:val="a4"/>
        <w:jc w:val="center"/>
      </w:pPr>
      <w:r>
        <w:t>В четверг – в киселе и сметане.</w:t>
      </w:r>
    </w:p>
    <w:p w:rsidR="00344371" w:rsidRDefault="00344371" w:rsidP="004008E6">
      <w:pPr>
        <w:pStyle w:val="a4"/>
        <w:jc w:val="center"/>
      </w:pPr>
      <w:r>
        <w:t>В пятницу – в простокваше, компоте и манной каше.</w:t>
      </w:r>
    </w:p>
    <w:p w:rsidR="00344371" w:rsidRDefault="00344371" w:rsidP="004008E6">
      <w:pPr>
        <w:pStyle w:val="a4"/>
        <w:jc w:val="center"/>
      </w:pPr>
      <w:r>
        <w:t>В субботу, помывшись в чернилах, Сказала:</w:t>
      </w:r>
    </w:p>
    <w:p w:rsidR="00344371" w:rsidRDefault="00344371" w:rsidP="004008E6">
      <w:pPr>
        <w:pStyle w:val="a4"/>
        <w:jc w:val="center"/>
      </w:pPr>
      <w:r>
        <w:t>- Я больше не в силах!</w:t>
      </w:r>
    </w:p>
    <w:p w:rsidR="00344371" w:rsidRDefault="00344371" w:rsidP="004008E6">
      <w:pPr>
        <w:pStyle w:val="a4"/>
        <w:jc w:val="center"/>
      </w:pPr>
      <w:r>
        <w:t>Ужасно, ужасно устала,</w:t>
      </w:r>
    </w:p>
    <w:p w:rsidR="00175779" w:rsidRDefault="00344371" w:rsidP="004008E6">
      <w:pPr>
        <w:pStyle w:val="a4"/>
        <w:jc w:val="center"/>
      </w:pPr>
      <w:r>
        <w:t>Но, кажется, чище не стала.</w:t>
      </w:r>
    </w:p>
    <w:p w:rsidR="004008E6" w:rsidRDefault="004008E6" w:rsidP="004008E6">
      <w:pPr>
        <w:pStyle w:val="a4"/>
        <w:jc w:val="center"/>
      </w:pPr>
    </w:p>
    <w:p w:rsidR="00175779" w:rsidRDefault="00175779" w:rsidP="00175779">
      <w:pPr>
        <w:ind w:left="360"/>
      </w:pPr>
    </w:p>
    <w:p w:rsidR="004008E6" w:rsidRPr="00525904" w:rsidRDefault="004008E6" w:rsidP="00175779">
      <w:pPr>
        <w:ind w:left="360"/>
        <w:rPr>
          <w:b/>
        </w:rPr>
      </w:pPr>
    </w:p>
    <w:p w:rsidR="002F0F9D" w:rsidRPr="00525904" w:rsidRDefault="00175779" w:rsidP="002F0F9D">
      <w:pPr>
        <w:ind w:left="360"/>
        <w:rPr>
          <w:b/>
        </w:rPr>
      </w:pPr>
      <w:r w:rsidRPr="00525904">
        <w:rPr>
          <w:b/>
        </w:rPr>
        <w:lastRenderedPageBreak/>
        <w:t xml:space="preserve">     </w:t>
      </w:r>
      <w:r w:rsidRPr="00525904">
        <w:rPr>
          <w:b/>
        </w:rPr>
        <w:tab/>
      </w:r>
      <w:r w:rsidRPr="00525904">
        <w:rPr>
          <w:b/>
        </w:rPr>
        <w:tab/>
      </w:r>
      <w:r w:rsidRPr="00525904">
        <w:rPr>
          <w:b/>
        </w:rPr>
        <w:tab/>
        <w:t>«Овощи»</w:t>
      </w:r>
      <w:r w:rsidR="00525904" w:rsidRPr="00525904">
        <w:rPr>
          <w:b/>
        </w:rPr>
        <w:t xml:space="preserve"> </w:t>
      </w:r>
      <w:r w:rsidRPr="00525904">
        <w:rPr>
          <w:b/>
        </w:rPr>
        <w:t xml:space="preserve"> </w:t>
      </w:r>
      <w:proofErr w:type="spellStart"/>
      <w:r w:rsidRPr="00525904">
        <w:rPr>
          <w:b/>
        </w:rPr>
        <w:t>Ю.Туви</w:t>
      </w:r>
      <w:r w:rsidR="002F0F9D" w:rsidRPr="00525904">
        <w:rPr>
          <w:b/>
        </w:rPr>
        <w:t>м</w:t>
      </w:r>
      <w:proofErr w:type="spellEnd"/>
    </w:p>
    <w:p w:rsidR="00175779" w:rsidRDefault="00175779" w:rsidP="00175779">
      <w:pPr>
        <w:ind w:left="360"/>
      </w:pPr>
      <w:r>
        <w:t xml:space="preserve">  Хозяйка однажды с базара пришла, </w:t>
      </w:r>
    </w:p>
    <w:p w:rsidR="00175779" w:rsidRDefault="00175779" w:rsidP="00175779">
      <w:pPr>
        <w:ind w:left="360"/>
      </w:pPr>
      <w:r>
        <w:t xml:space="preserve">                         Хозяйка с базара домой принесла: </w:t>
      </w:r>
    </w:p>
    <w:p w:rsidR="00175779" w:rsidRDefault="00175779" w:rsidP="00175779">
      <w:pPr>
        <w:ind w:left="360"/>
      </w:pPr>
      <w:r>
        <w:t xml:space="preserve">                         Картошку, </w:t>
      </w:r>
    </w:p>
    <w:p w:rsidR="00175779" w:rsidRDefault="00175779" w:rsidP="00175779">
      <w:pPr>
        <w:ind w:left="360"/>
      </w:pPr>
      <w:r>
        <w:t xml:space="preserve">                            Капусту, </w:t>
      </w:r>
    </w:p>
    <w:p w:rsidR="00175779" w:rsidRDefault="00175779" w:rsidP="00175779">
      <w:pPr>
        <w:ind w:left="360"/>
      </w:pPr>
      <w:r>
        <w:t xml:space="preserve">                              Морковку, </w:t>
      </w:r>
    </w:p>
    <w:p w:rsidR="00175779" w:rsidRDefault="00175779" w:rsidP="00175779">
      <w:pPr>
        <w:ind w:left="360"/>
      </w:pPr>
      <w:r>
        <w:t xml:space="preserve">                                Горох, </w:t>
      </w:r>
    </w:p>
    <w:p w:rsidR="00175779" w:rsidRDefault="00175779" w:rsidP="00175779">
      <w:pPr>
        <w:ind w:left="360"/>
      </w:pPr>
      <w:r>
        <w:t xml:space="preserve">                                  Петрушку и свеклу. </w:t>
      </w:r>
    </w:p>
    <w:p w:rsidR="00175779" w:rsidRDefault="00175779" w:rsidP="00175779">
      <w:pPr>
        <w:ind w:left="360"/>
      </w:pPr>
      <w:r>
        <w:t xml:space="preserve">                                     </w:t>
      </w:r>
    </w:p>
    <w:p w:rsidR="00175779" w:rsidRDefault="00175779" w:rsidP="00175779">
      <w:pPr>
        <w:ind w:left="360"/>
      </w:pPr>
      <w:r>
        <w:t xml:space="preserve">                                              Ох!..</w:t>
      </w:r>
    </w:p>
    <w:p w:rsidR="00175779" w:rsidRDefault="00175779" w:rsidP="00175779">
      <w:pPr>
        <w:ind w:left="360"/>
      </w:pPr>
    </w:p>
    <w:p w:rsidR="00175779" w:rsidRDefault="00175779" w:rsidP="00175779">
      <w:pPr>
        <w:ind w:left="360"/>
      </w:pPr>
      <w:r>
        <w:t xml:space="preserve">                        Вот овощи спор завели на столе - </w:t>
      </w:r>
    </w:p>
    <w:p w:rsidR="00175779" w:rsidRDefault="00175779" w:rsidP="00175779">
      <w:pPr>
        <w:ind w:left="360"/>
      </w:pPr>
      <w:r>
        <w:t xml:space="preserve">                         Кто лучше, вкусней и нужней на земле: </w:t>
      </w:r>
    </w:p>
    <w:p w:rsidR="00175779" w:rsidRDefault="00175779" w:rsidP="00175779">
      <w:pPr>
        <w:ind w:left="360"/>
      </w:pPr>
      <w:r>
        <w:t xml:space="preserve">                         Картошка? </w:t>
      </w:r>
    </w:p>
    <w:p w:rsidR="00175779" w:rsidRDefault="00175779" w:rsidP="00175779">
      <w:pPr>
        <w:ind w:left="360"/>
      </w:pPr>
      <w:r>
        <w:t xml:space="preserve">                           Капуста? </w:t>
      </w:r>
    </w:p>
    <w:p w:rsidR="00175779" w:rsidRDefault="00175779" w:rsidP="00175779">
      <w:pPr>
        <w:ind w:left="360"/>
      </w:pPr>
      <w:r>
        <w:t xml:space="preserve">                              Морковка? </w:t>
      </w:r>
    </w:p>
    <w:p w:rsidR="00175779" w:rsidRDefault="00175779" w:rsidP="00175779">
      <w:pPr>
        <w:ind w:left="360"/>
      </w:pPr>
      <w:r>
        <w:t xml:space="preserve">                                Горох? </w:t>
      </w:r>
    </w:p>
    <w:p w:rsidR="00175779" w:rsidRDefault="00175779" w:rsidP="00175779">
      <w:pPr>
        <w:ind w:left="360"/>
      </w:pPr>
      <w:r>
        <w:t xml:space="preserve">                                  Петрушка иль свекла? </w:t>
      </w:r>
    </w:p>
    <w:p w:rsidR="00175779" w:rsidRDefault="00175779" w:rsidP="00175779">
      <w:pPr>
        <w:ind w:left="360"/>
      </w:pPr>
      <w:r>
        <w:t xml:space="preserve">                                  </w:t>
      </w:r>
    </w:p>
    <w:p w:rsidR="00175779" w:rsidRDefault="00175779" w:rsidP="00175779">
      <w:pPr>
        <w:ind w:left="360"/>
      </w:pPr>
      <w:r>
        <w:t xml:space="preserve">                                               Ох!..</w:t>
      </w:r>
    </w:p>
    <w:p w:rsidR="00175779" w:rsidRDefault="00175779" w:rsidP="00175779">
      <w:pPr>
        <w:ind w:left="360"/>
      </w:pPr>
    </w:p>
    <w:p w:rsidR="00175779" w:rsidRDefault="00175779" w:rsidP="00175779">
      <w:pPr>
        <w:ind w:left="360"/>
      </w:pPr>
      <w:r>
        <w:t xml:space="preserve">                        Хозяйка тем временем ножик взяла </w:t>
      </w:r>
    </w:p>
    <w:p w:rsidR="00175779" w:rsidRDefault="00175779" w:rsidP="00175779">
      <w:pPr>
        <w:ind w:left="360"/>
      </w:pPr>
      <w:r>
        <w:t xml:space="preserve">                         И ножиком этим крошить начала: </w:t>
      </w:r>
    </w:p>
    <w:p w:rsidR="00175779" w:rsidRDefault="00175779" w:rsidP="00175779">
      <w:pPr>
        <w:ind w:left="360"/>
      </w:pPr>
      <w:r>
        <w:t xml:space="preserve">                         Картошку, </w:t>
      </w:r>
    </w:p>
    <w:p w:rsidR="00175779" w:rsidRDefault="00175779" w:rsidP="00175779">
      <w:pPr>
        <w:ind w:left="360"/>
      </w:pPr>
      <w:r>
        <w:t xml:space="preserve">                           Капусту, </w:t>
      </w:r>
    </w:p>
    <w:p w:rsidR="00175779" w:rsidRDefault="00175779" w:rsidP="00175779">
      <w:pPr>
        <w:ind w:left="360"/>
      </w:pPr>
      <w:r>
        <w:t xml:space="preserve">                             Морковку, </w:t>
      </w:r>
    </w:p>
    <w:p w:rsidR="00175779" w:rsidRDefault="00175779" w:rsidP="00175779">
      <w:pPr>
        <w:ind w:left="360"/>
      </w:pPr>
      <w:r>
        <w:t xml:space="preserve">                               Горох, </w:t>
      </w:r>
    </w:p>
    <w:p w:rsidR="00175779" w:rsidRDefault="00175779" w:rsidP="00175779">
      <w:pPr>
        <w:ind w:left="360"/>
      </w:pPr>
      <w:r>
        <w:t xml:space="preserve">                                 Петрушку и свеклу. </w:t>
      </w:r>
    </w:p>
    <w:p w:rsidR="00175779" w:rsidRDefault="00175779" w:rsidP="00175779">
      <w:pPr>
        <w:ind w:left="360"/>
      </w:pPr>
      <w:r>
        <w:t xml:space="preserve">                                 </w:t>
      </w:r>
    </w:p>
    <w:p w:rsidR="00175779" w:rsidRDefault="00175779" w:rsidP="00175779">
      <w:pPr>
        <w:ind w:left="360"/>
      </w:pPr>
      <w:r>
        <w:t xml:space="preserve">                                             Ох!..</w:t>
      </w:r>
    </w:p>
    <w:p w:rsidR="00175779" w:rsidRDefault="00175779" w:rsidP="00175779">
      <w:pPr>
        <w:ind w:left="360"/>
      </w:pPr>
    </w:p>
    <w:p w:rsidR="00175779" w:rsidRDefault="00175779" w:rsidP="00175779">
      <w:pPr>
        <w:ind w:left="360"/>
      </w:pPr>
      <w:r>
        <w:t xml:space="preserve">                        </w:t>
      </w:r>
      <w:proofErr w:type="gramStart"/>
      <w:r>
        <w:t>Накрытые</w:t>
      </w:r>
      <w:proofErr w:type="gramEnd"/>
      <w:r>
        <w:t xml:space="preserve"> крышкою, в душном горшке </w:t>
      </w:r>
    </w:p>
    <w:p w:rsidR="00175779" w:rsidRDefault="00175779" w:rsidP="00175779">
      <w:pPr>
        <w:ind w:left="360"/>
      </w:pPr>
      <w:r>
        <w:t xml:space="preserve">                         Кипели, кипели в крутом кипятке: </w:t>
      </w:r>
    </w:p>
    <w:p w:rsidR="00175779" w:rsidRDefault="00175779" w:rsidP="00175779">
      <w:pPr>
        <w:ind w:left="360"/>
      </w:pPr>
      <w:r>
        <w:t xml:space="preserve">                         Картошка, </w:t>
      </w:r>
    </w:p>
    <w:p w:rsidR="00175779" w:rsidRDefault="00175779" w:rsidP="00175779">
      <w:pPr>
        <w:ind w:left="360"/>
      </w:pPr>
      <w:r>
        <w:t xml:space="preserve">                           Капуста, </w:t>
      </w:r>
    </w:p>
    <w:p w:rsidR="00175779" w:rsidRDefault="00175779" w:rsidP="00175779">
      <w:pPr>
        <w:ind w:left="360"/>
      </w:pPr>
      <w:r>
        <w:t xml:space="preserve">                             Морковка, </w:t>
      </w:r>
    </w:p>
    <w:p w:rsidR="00175779" w:rsidRDefault="00175779" w:rsidP="00175779">
      <w:pPr>
        <w:ind w:left="360"/>
      </w:pPr>
      <w:r>
        <w:t xml:space="preserve">                               Горох, </w:t>
      </w:r>
    </w:p>
    <w:p w:rsidR="00175779" w:rsidRDefault="00175779" w:rsidP="00175779">
      <w:pPr>
        <w:ind w:left="360"/>
      </w:pPr>
      <w:r>
        <w:t xml:space="preserve">                                 Петрушка и свекла. </w:t>
      </w:r>
    </w:p>
    <w:p w:rsidR="00175779" w:rsidRDefault="00175779" w:rsidP="00175779">
      <w:pPr>
        <w:ind w:left="360"/>
      </w:pPr>
      <w:r>
        <w:t xml:space="preserve">                                  </w:t>
      </w:r>
    </w:p>
    <w:p w:rsidR="00175779" w:rsidRDefault="00175779" w:rsidP="00175779">
      <w:pPr>
        <w:ind w:left="360"/>
      </w:pPr>
      <w:r>
        <w:t xml:space="preserve">                                           Ох!.. </w:t>
      </w:r>
    </w:p>
    <w:p w:rsidR="00175779" w:rsidRDefault="00175779" w:rsidP="00175779">
      <w:pPr>
        <w:ind w:left="360"/>
      </w:pPr>
      <w:r>
        <w:t xml:space="preserve">                         И суп овощной оказался не плох!</w:t>
      </w:r>
    </w:p>
    <w:p w:rsidR="00344371" w:rsidRDefault="00344371" w:rsidP="00344371">
      <w:pPr>
        <w:pStyle w:val="a4"/>
      </w:pPr>
    </w:p>
    <w:p w:rsidR="004008E6" w:rsidRDefault="004008E6">
      <w:r>
        <w:br w:type="page"/>
      </w:r>
    </w:p>
    <w:tbl>
      <w:tblPr>
        <w:tblStyle w:val="a3"/>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2"/>
        <w:gridCol w:w="4438"/>
      </w:tblGrid>
      <w:tr w:rsidR="004008E6" w:rsidTr="004008E6">
        <w:trPr>
          <w:jc w:val="center"/>
        </w:trPr>
        <w:tc>
          <w:tcPr>
            <w:tcW w:w="4785" w:type="dxa"/>
          </w:tcPr>
          <w:p w:rsidR="004008E6" w:rsidRDefault="004008E6" w:rsidP="004008E6">
            <w:pPr>
              <w:ind w:left="360"/>
              <w:jc w:val="center"/>
            </w:pPr>
            <w:r>
              <w:lastRenderedPageBreak/>
              <w:t>Вкусная каша</w:t>
            </w:r>
          </w:p>
          <w:p w:rsidR="004008E6" w:rsidRDefault="004008E6" w:rsidP="004008E6">
            <w:pPr>
              <w:ind w:left="360"/>
              <w:jc w:val="center"/>
            </w:pPr>
            <w:r>
              <w:t>Каша из гречки.</w:t>
            </w:r>
          </w:p>
          <w:p w:rsidR="004008E6" w:rsidRDefault="004008E6" w:rsidP="004008E6">
            <w:pPr>
              <w:ind w:left="360"/>
              <w:jc w:val="center"/>
            </w:pPr>
            <w:r>
              <w:t>Где варилась? В печке.</w:t>
            </w:r>
          </w:p>
          <w:p w:rsidR="004008E6" w:rsidRDefault="004008E6" w:rsidP="004008E6">
            <w:pPr>
              <w:ind w:left="360"/>
              <w:jc w:val="center"/>
            </w:pPr>
            <w:r>
              <w:t>Сварилась, упрела,</w:t>
            </w:r>
          </w:p>
          <w:p w:rsidR="004008E6" w:rsidRDefault="004008E6" w:rsidP="004008E6">
            <w:pPr>
              <w:ind w:left="360"/>
              <w:jc w:val="center"/>
            </w:pPr>
            <w:r>
              <w:t>Чтоб Оленька ела,</w:t>
            </w:r>
          </w:p>
          <w:p w:rsidR="004008E6" w:rsidRDefault="004008E6" w:rsidP="004008E6">
            <w:pPr>
              <w:ind w:left="360"/>
              <w:jc w:val="center"/>
            </w:pPr>
            <w:r>
              <w:t>Кашу хвалила,</w:t>
            </w:r>
          </w:p>
          <w:p w:rsidR="004008E6" w:rsidRDefault="004008E6" w:rsidP="004008E6">
            <w:pPr>
              <w:ind w:left="360"/>
              <w:jc w:val="center"/>
            </w:pPr>
            <w:r>
              <w:t>На всех разделила…</w:t>
            </w:r>
          </w:p>
          <w:p w:rsidR="004008E6" w:rsidRDefault="004008E6" w:rsidP="004008E6">
            <w:pPr>
              <w:ind w:left="360"/>
              <w:jc w:val="center"/>
            </w:pPr>
            <w:r>
              <w:t>Досталось по ложке</w:t>
            </w:r>
          </w:p>
          <w:p w:rsidR="004008E6" w:rsidRDefault="004008E6" w:rsidP="004008E6">
            <w:pPr>
              <w:ind w:left="360"/>
              <w:jc w:val="center"/>
            </w:pPr>
            <w:r>
              <w:t>Гусям на дорожке,</w:t>
            </w:r>
          </w:p>
          <w:p w:rsidR="004008E6" w:rsidRDefault="004008E6" w:rsidP="004008E6">
            <w:pPr>
              <w:ind w:left="360"/>
              <w:jc w:val="center"/>
            </w:pPr>
            <w:r>
              <w:t>Цыплятам в лукошке,</w:t>
            </w:r>
          </w:p>
          <w:p w:rsidR="004008E6" w:rsidRDefault="004008E6" w:rsidP="004008E6">
            <w:pPr>
              <w:ind w:left="360"/>
              <w:jc w:val="center"/>
            </w:pPr>
            <w:r>
              <w:t>Синицам в окошке.</w:t>
            </w:r>
          </w:p>
          <w:p w:rsidR="004008E6" w:rsidRDefault="004008E6" w:rsidP="004008E6">
            <w:pPr>
              <w:ind w:left="360"/>
              <w:jc w:val="center"/>
            </w:pPr>
            <w:r>
              <w:t>Хватило по ложке</w:t>
            </w:r>
          </w:p>
          <w:p w:rsidR="004008E6" w:rsidRDefault="004008E6" w:rsidP="004008E6">
            <w:pPr>
              <w:ind w:left="360"/>
              <w:jc w:val="center"/>
            </w:pPr>
            <w:r>
              <w:t>Собаке и кошке,</w:t>
            </w:r>
          </w:p>
          <w:p w:rsidR="004008E6" w:rsidRDefault="004008E6" w:rsidP="004008E6">
            <w:pPr>
              <w:ind w:left="360"/>
              <w:jc w:val="center"/>
            </w:pPr>
            <w:r>
              <w:t>И Оля доела</w:t>
            </w:r>
          </w:p>
          <w:p w:rsidR="004008E6" w:rsidRDefault="004008E6" w:rsidP="004008E6">
            <w:pPr>
              <w:ind w:left="360"/>
              <w:jc w:val="center"/>
            </w:pPr>
            <w:r>
              <w:t>Последние крошки!</w:t>
            </w:r>
          </w:p>
          <w:p w:rsidR="004008E6" w:rsidRPr="008C05E6" w:rsidRDefault="004008E6" w:rsidP="004008E6">
            <w:pPr>
              <w:ind w:left="360"/>
              <w:jc w:val="center"/>
              <w:rPr>
                <w:i/>
              </w:rPr>
            </w:pPr>
            <w:r w:rsidRPr="008C05E6">
              <w:rPr>
                <w:i/>
              </w:rPr>
              <w:t>З. Александрова</w:t>
            </w:r>
          </w:p>
          <w:p w:rsidR="004008E6" w:rsidRDefault="004008E6" w:rsidP="004008E6">
            <w:pPr>
              <w:pStyle w:val="a4"/>
              <w:ind w:left="0"/>
              <w:jc w:val="center"/>
            </w:pPr>
          </w:p>
        </w:tc>
        <w:tc>
          <w:tcPr>
            <w:tcW w:w="4785" w:type="dxa"/>
          </w:tcPr>
          <w:p w:rsidR="004008E6" w:rsidRDefault="004008E6" w:rsidP="004008E6">
            <w:pPr>
              <w:ind w:left="360"/>
              <w:jc w:val="center"/>
            </w:pPr>
            <w:r>
              <w:t>В магазин везут продукты,</w:t>
            </w:r>
          </w:p>
          <w:p w:rsidR="004008E6" w:rsidRDefault="004008E6" w:rsidP="004008E6">
            <w:pPr>
              <w:ind w:left="360"/>
              <w:jc w:val="center"/>
            </w:pPr>
            <w:r>
              <w:t>Но не овощи, не фрукты.</w:t>
            </w:r>
          </w:p>
          <w:p w:rsidR="004008E6" w:rsidRDefault="004008E6" w:rsidP="004008E6">
            <w:pPr>
              <w:ind w:left="360"/>
              <w:jc w:val="center"/>
            </w:pPr>
            <w:r>
              <w:t>Сыр, сметану и творог,</w:t>
            </w:r>
          </w:p>
          <w:p w:rsidR="004008E6" w:rsidRDefault="004008E6" w:rsidP="004008E6">
            <w:pPr>
              <w:ind w:left="360"/>
              <w:jc w:val="center"/>
            </w:pPr>
            <w:r>
              <w:t>Глазированный сырок.</w:t>
            </w:r>
          </w:p>
          <w:p w:rsidR="004008E6" w:rsidRDefault="004008E6" w:rsidP="004008E6">
            <w:pPr>
              <w:ind w:left="360"/>
              <w:jc w:val="center"/>
            </w:pPr>
            <w:r>
              <w:t>Привезли издалека</w:t>
            </w:r>
          </w:p>
          <w:p w:rsidR="004008E6" w:rsidRDefault="004008E6" w:rsidP="004008E6">
            <w:pPr>
              <w:ind w:left="360"/>
              <w:jc w:val="center"/>
            </w:pPr>
            <w:r>
              <w:t>Три бидона молока.</w:t>
            </w:r>
          </w:p>
          <w:p w:rsidR="004008E6" w:rsidRDefault="004008E6" w:rsidP="004008E6">
            <w:pPr>
              <w:ind w:left="360"/>
              <w:jc w:val="center"/>
            </w:pPr>
            <w:r>
              <w:t>Очень любят дети наши</w:t>
            </w:r>
          </w:p>
          <w:p w:rsidR="004008E6" w:rsidRDefault="004008E6" w:rsidP="004008E6">
            <w:pPr>
              <w:ind w:left="360"/>
              <w:jc w:val="center"/>
            </w:pPr>
            <w:r>
              <w:t>Йогурты и простоквашу.</w:t>
            </w:r>
          </w:p>
          <w:p w:rsidR="004008E6" w:rsidRDefault="004008E6" w:rsidP="004008E6">
            <w:pPr>
              <w:ind w:left="360"/>
              <w:jc w:val="center"/>
            </w:pPr>
            <w:r>
              <w:t>Это им полезно очень,</w:t>
            </w:r>
          </w:p>
          <w:p w:rsidR="004008E6" w:rsidRDefault="004008E6" w:rsidP="004008E6">
            <w:pPr>
              <w:ind w:left="360"/>
              <w:jc w:val="center"/>
            </w:pPr>
            <w:r>
              <w:t>Магазин же наш молочный.</w:t>
            </w:r>
          </w:p>
          <w:p w:rsidR="004008E6" w:rsidRDefault="004008E6" w:rsidP="004008E6">
            <w:pPr>
              <w:ind w:left="360"/>
              <w:jc w:val="center"/>
              <w:rPr>
                <w:i/>
              </w:rPr>
            </w:pPr>
            <w:r w:rsidRPr="008C05E6">
              <w:rPr>
                <w:i/>
              </w:rPr>
              <w:t xml:space="preserve">В. </w:t>
            </w:r>
            <w:proofErr w:type="spellStart"/>
            <w:r w:rsidRPr="008C05E6">
              <w:rPr>
                <w:i/>
              </w:rPr>
              <w:t>Нищев</w:t>
            </w:r>
            <w:proofErr w:type="spellEnd"/>
          </w:p>
          <w:p w:rsidR="004008E6" w:rsidRDefault="004008E6" w:rsidP="004008E6">
            <w:pPr>
              <w:pStyle w:val="a4"/>
              <w:ind w:left="0"/>
              <w:jc w:val="center"/>
            </w:pPr>
          </w:p>
        </w:tc>
      </w:tr>
      <w:tr w:rsidR="004008E6" w:rsidTr="004008E6">
        <w:trPr>
          <w:jc w:val="center"/>
        </w:trPr>
        <w:tc>
          <w:tcPr>
            <w:tcW w:w="4785" w:type="dxa"/>
          </w:tcPr>
          <w:p w:rsidR="004008E6" w:rsidRDefault="004008E6" w:rsidP="004008E6">
            <w:pPr>
              <w:ind w:left="360"/>
              <w:jc w:val="center"/>
            </w:pPr>
            <w:r w:rsidRPr="00DE342F">
              <w:t>Вот и полдник</w:t>
            </w:r>
            <w:r>
              <w:t xml:space="preserve"> (завтрак, ужин)</w:t>
            </w:r>
            <w:r w:rsidRPr="00DE342F">
              <w:t xml:space="preserve"> подошел,</w:t>
            </w:r>
          </w:p>
          <w:p w:rsidR="004008E6" w:rsidRDefault="004008E6" w:rsidP="004008E6">
            <w:pPr>
              <w:ind w:left="360"/>
              <w:jc w:val="center"/>
            </w:pPr>
            <w:r w:rsidRPr="00DE342F">
              <w:t>Сели дети все за стол.</w:t>
            </w:r>
          </w:p>
          <w:p w:rsidR="004008E6" w:rsidRDefault="004008E6" w:rsidP="004008E6">
            <w:pPr>
              <w:ind w:left="360"/>
              <w:jc w:val="center"/>
            </w:pPr>
            <w:r w:rsidRPr="00DE342F">
              <w:t>Чтобы не было беды,</w:t>
            </w:r>
          </w:p>
          <w:p w:rsidR="004008E6" w:rsidRDefault="004008E6" w:rsidP="004008E6">
            <w:pPr>
              <w:ind w:left="360"/>
              <w:jc w:val="center"/>
            </w:pPr>
            <w:r w:rsidRPr="00DE342F">
              <w:t>Вспомним правила еды:</w:t>
            </w:r>
          </w:p>
          <w:p w:rsidR="004008E6" w:rsidRDefault="004008E6" w:rsidP="004008E6">
            <w:pPr>
              <w:ind w:left="360"/>
              <w:jc w:val="center"/>
            </w:pPr>
            <w:r w:rsidRPr="00DE342F">
              <w:t>Наши ноги не стучат,</w:t>
            </w:r>
          </w:p>
          <w:p w:rsidR="004008E6" w:rsidRDefault="004008E6" w:rsidP="004008E6">
            <w:pPr>
              <w:ind w:left="360"/>
              <w:jc w:val="center"/>
            </w:pPr>
            <w:r w:rsidRPr="00DE342F">
              <w:t>Наши язычки молчат.</w:t>
            </w:r>
          </w:p>
          <w:p w:rsidR="004008E6" w:rsidRDefault="004008E6" w:rsidP="004008E6">
            <w:pPr>
              <w:ind w:left="360"/>
              <w:jc w:val="center"/>
            </w:pPr>
            <w:r w:rsidRPr="00DE342F">
              <w:t>За обедом не сори,</w:t>
            </w:r>
          </w:p>
          <w:p w:rsidR="004008E6" w:rsidRDefault="004008E6" w:rsidP="004008E6">
            <w:pPr>
              <w:ind w:left="360"/>
              <w:jc w:val="center"/>
            </w:pPr>
            <w:r w:rsidRPr="00DE342F">
              <w:t>Насорил — так убери.</w:t>
            </w:r>
          </w:p>
          <w:p w:rsidR="004008E6" w:rsidRDefault="004008E6" w:rsidP="004008E6">
            <w:pPr>
              <w:pStyle w:val="a4"/>
              <w:ind w:left="0"/>
              <w:jc w:val="center"/>
            </w:pPr>
          </w:p>
        </w:tc>
        <w:tc>
          <w:tcPr>
            <w:tcW w:w="4785" w:type="dxa"/>
          </w:tcPr>
          <w:p w:rsidR="004008E6" w:rsidRDefault="004008E6" w:rsidP="004008E6">
            <w:pPr>
              <w:ind w:left="360"/>
              <w:jc w:val="center"/>
            </w:pPr>
            <w:r w:rsidRPr="00DE342F">
              <w:t>Бери ложку, бери хлеб,</w:t>
            </w:r>
          </w:p>
          <w:p w:rsidR="004008E6" w:rsidRDefault="004008E6" w:rsidP="004008E6">
            <w:pPr>
              <w:ind w:left="360"/>
              <w:jc w:val="center"/>
            </w:pPr>
            <w:r w:rsidRPr="00DE342F">
              <w:t>И скорее за обед.</w:t>
            </w:r>
          </w:p>
          <w:p w:rsidR="004008E6" w:rsidRDefault="004008E6" w:rsidP="004008E6">
            <w:pPr>
              <w:ind w:left="360"/>
              <w:jc w:val="center"/>
            </w:pPr>
            <w:r w:rsidRPr="00DE342F">
              <w:t>Посадим на ложку</w:t>
            </w:r>
          </w:p>
          <w:p w:rsidR="004008E6" w:rsidRDefault="004008E6" w:rsidP="004008E6">
            <w:pPr>
              <w:ind w:left="360"/>
              <w:jc w:val="center"/>
            </w:pPr>
            <w:proofErr w:type="spellStart"/>
            <w:r w:rsidRPr="00DE342F">
              <w:t>Капустку</w:t>
            </w:r>
            <w:proofErr w:type="spellEnd"/>
            <w:r w:rsidRPr="00DE342F">
              <w:t>, картошку — и спрячем!</w:t>
            </w:r>
          </w:p>
          <w:p w:rsidR="004008E6" w:rsidRDefault="004008E6" w:rsidP="004008E6">
            <w:pPr>
              <w:ind w:left="360"/>
              <w:jc w:val="center"/>
            </w:pPr>
            <w:proofErr w:type="gramStart"/>
            <w:r w:rsidRPr="00DE342F">
              <w:t>Попробуй</w:t>
            </w:r>
            <w:proofErr w:type="gramEnd"/>
            <w:r w:rsidRPr="00DE342F">
              <w:t xml:space="preserve"> найди!</w:t>
            </w:r>
          </w:p>
          <w:p w:rsidR="004008E6" w:rsidRDefault="004008E6" w:rsidP="004008E6">
            <w:pPr>
              <w:ind w:left="360"/>
              <w:jc w:val="center"/>
            </w:pPr>
            <w:r w:rsidRPr="00DE342F">
              <w:t>Не видно на ложке</w:t>
            </w:r>
          </w:p>
          <w:p w:rsidR="004008E6" w:rsidRDefault="004008E6" w:rsidP="004008E6">
            <w:pPr>
              <w:ind w:left="360"/>
              <w:jc w:val="center"/>
            </w:pPr>
            <w:proofErr w:type="spellStart"/>
            <w:r w:rsidRPr="00DE342F">
              <w:t>Капустки</w:t>
            </w:r>
            <w:proofErr w:type="spellEnd"/>
            <w:r w:rsidRPr="00DE342F">
              <w:t>, картошки.</w:t>
            </w:r>
          </w:p>
          <w:p w:rsidR="004008E6" w:rsidRDefault="004008E6" w:rsidP="004008E6">
            <w:pPr>
              <w:ind w:left="360"/>
              <w:jc w:val="center"/>
            </w:pPr>
            <w:r w:rsidRPr="00DE342F">
              <w:t>И нет на тарелке — гляди!</w:t>
            </w:r>
          </w:p>
          <w:p w:rsidR="004008E6" w:rsidRDefault="004008E6" w:rsidP="004008E6">
            <w:pPr>
              <w:pStyle w:val="a4"/>
              <w:ind w:left="0"/>
              <w:jc w:val="center"/>
            </w:pPr>
          </w:p>
        </w:tc>
      </w:tr>
      <w:tr w:rsidR="004008E6" w:rsidTr="004008E6">
        <w:trPr>
          <w:jc w:val="center"/>
        </w:trPr>
        <w:tc>
          <w:tcPr>
            <w:tcW w:w="4785" w:type="dxa"/>
          </w:tcPr>
          <w:p w:rsidR="004008E6" w:rsidRDefault="004008E6" w:rsidP="004008E6">
            <w:pPr>
              <w:ind w:left="360"/>
              <w:jc w:val="center"/>
            </w:pPr>
            <w:r w:rsidRPr="00DE342F">
              <w:t>На моей тарелочке</w:t>
            </w:r>
          </w:p>
          <w:p w:rsidR="004008E6" w:rsidRDefault="004008E6" w:rsidP="004008E6">
            <w:pPr>
              <w:ind w:left="360"/>
              <w:jc w:val="center"/>
            </w:pPr>
            <w:r w:rsidRPr="00DE342F">
              <w:t>Рыженькая белочка,</w:t>
            </w:r>
          </w:p>
          <w:p w:rsidR="004008E6" w:rsidRDefault="004008E6" w:rsidP="004008E6">
            <w:pPr>
              <w:ind w:left="360"/>
              <w:jc w:val="center"/>
            </w:pPr>
            <w:r w:rsidRPr="00DE342F">
              <w:t>Чтоб она была видна,</w:t>
            </w:r>
          </w:p>
          <w:p w:rsidR="004008E6" w:rsidRDefault="004008E6" w:rsidP="004008E6">
            <w:pPr>
              <w:ind w:left="360"/>
              <w:jc w:val="center"/>
            </w:pPr>
            <w:r w:rsidRPr="00DE342F">
              <w:t>Все съедаю я до дна.</w:t>
            </w:r>
          </w:p>
          <w:p w:rsidR="004008E6" w:rsidRDefault="004008E6" w:rsidP="004008E6">
            <w:pPr>
              <w:pStyle w:val="a4"/>
              <w:ind w:left="0"/>
              <w:jc w:val="center"/>
            </w:pPr>
          </w:p>
        </w:tc>
        <w:tc>
          <w:tcPr>
            <w:tcW w:w="4785" w:type="dxa"/>
          </w:tcPr>
          <w:p w:rsidR="004008E6" w:rsidRDefault="004008E6" w:rsidP="004008E6">
            <w:pPr>
              <w:ind w:left="360"/>
              <w:jc w:val="center"/>
            </w:pPr>
            <w:r w:rsidRPr="00DE342F">
              <w:t>А у нас есть ложки</w:t>
            </w:r>
          </w:p>
          <w:p w:rsidR="004008E6" w:rsidRDefault="004008E6" w:rsidP="004008E6">
            <w:pPr>
              <w:ind w:left="360"/>
              <w:jc w:val="center"/>
            </w:pPr>
            <w:r w:rsidRPr="00DE342F">
              <w:t>Волшебные немножко.</w:t>
            </w:r>
          </w:p>
          <w:p w:rsidR="004008E6" w:rsidRDefault="004008E6" w:rsidP="004008E6">
            <w:pPr>
              <w:ind w:left="360"/>
              <w:jc w:val="center"/>
            </w:pPr>
            <w:r w:rsidRPr="00DE342F">
              <w:t>Вот — тарелка, вот — еда.</w:t>
            </w:r>
          </w:p>
          <w:p w:rsidR="004008E6" w:rsidRDefault="004008E6" w:rsidP="004008E6">
            <w:pPr>
              <w:ind w:left="360"/>
              <w:jc w:val="center"/>
            </w:pPr>
            <w:r w:rsidRPr="00DE342F">
              <w:t>Не осталось и следа.</w:t>
            </w:r>
          </w:p>
          <w:p w:rsidR="004008E6" w:rsidRDefault="004008E6" w:rsidP="004008E6">
            <w:pPr>
              <w:pStyle w:val="a4"/>
              <w:ind w:left="0"/>
              <w:jc w:val="center"/>
            </w:pPr>
          </w:p>
        </w:tc>
      </w:tr>
      <w:tr w:rsidR="004008E6" w:rsidTr="004008E6">
        <w:trPr>
          <w:jc w:val="center"/>
        </w:trPr>
        <w:tc>
          <w:tcPr>
            <w:tcW w:w="4785" w:type="dxa"/>
          </w:tcPr>
          <w:p w:rsidR="004008E6" w:rsidRDefault="004008E6" w:rsidP="004008E6">
            <w:pPr>
              <w:ind w:left="360"/>
              <w:jc w:val="center"/>
            </w:pPr>
            <w:r w:rsidRPr="00DE342F">
              <w:t>Глубоко и мелко,</w:t>
            </w:r>
          </w:p>
          <w:p w:rsidR="004008E6" w:rsidRDefault="004008E6" w:rsidP="004008E6">
            <w:pPr>
              <w:ind w:left="360"/>
              <w:jc w:val="center"/>
            </w:pPr>
            <w:r w:rsidRPr="00DE342F">
              <w:t>Корабли в тарелке,</w:t>
            </w:r>
          </w:p>
          <w:p w:rsidR="004008E6" w:rsidRDefault="004008E6" w:rsidP="004008E6">
            <w:pPr>
              <w:ind w:left="360"/>
              <w:jc w:val="center"/>
            </w:pPr>
            <w:r w:rsidRPr="00DE342F">
              <w:t>Вот кораблик плывет,</w:t>
            </w:r>
          </w:p>
          <w:p w:rsidR="004008E6" w:rsidRPr="00DE342F" w:rsidRDefault="004008E6" w:rsidP="004008E6">
            <w:pPr>
              <w:ind w:left="360"/>
              <w:jc w:val="center"/>
            </w:pPr>
            <w:r w:rsidRPr="00DE342F">
              <w:t>Заплывает прямо в рот.</w:t>
            </w:r>
          </w:p>
        </w:tc>
        <w:tc>
          <w:tcPr>
            <w:tcW w:w="4785" w:type="dxa"/>
          </w:tcPr>
          <w:p w:rsidR="004008E6" w:rsidRDefault="004008E6" w:rsidP="004008E6">
            <w:pPr>
              <w:ind w:left="360"/>
              <w:jc w:val="center"/>
            </w:pPr>
          </w:p>
          <w:p w:rsidR="004008E6" w:rsidRDefault="004008E6" w:rsidP="004008E6">
            <w:pPr>
              <w:ind w:left="360"/>
              <w:jc w:val="center"/>
            </w:pPr>
            <w:r w:rsidRPr="00DE342F">
              <w:t>Пей, дружок, томатный сок,</w:t>
            </w:r>
          </w:p>
          <w:p w:rsidR="004008E6" w:rsidRDefault="004008E6" w:rsidP="004008E6">
            <w:pPr>
              <w:ind w:left="360"/>
              <w:jc w:val="center"/>
            </w:pPr>
            <w:r w:rsidRPr="00DE342F">
              <w:t>Будешь строен и высок.</w:t>
            </w:r>
          </w:p>
          <w:p w:rsidR="004008E6" w:rsidRPr="00DE342F" w:rsidRDefault="004008E6" w:rsidP="004008E6">
            <w:pPr>
              <w:ind w:left="360"/>
              <w:jc w:val="center"/>
            </w:pPr>
          </w:p>
        </w:tc>
      </w:tr>
    </w:tbl>
    <w:p w:rsidR="004008E6" w:rsidRDefault="004008E6" w:rsidP="00344371">
      <w:pPr>
        <w:pStyle w:val="a4"/>
      </w:pPr>
    </w:p>
    <w:p w:rsidR="004008E6" w:rsidRPr="00F7424E" w:rsidRDefault="004008E6" w:rsidP="004008E6">
      <w:pPr>
        <w:ind w:left="360"/>
        <w:jc w:val="center"/>
        <w:rPr>
          <w:b/>
        </w:rPr>
      </w:pPr>
      <w:r w:rsidRPr="00F7424E">
        <w:rPr>
          <w:b/>
        </w:rPr>
        <w:t>«</w:t>
      </w:r>
      <w:proofErr w:type="spellStart"/>
      <w:r w:rsidRPr="00F7424E">
        <w:rPr>
          <w:b/>
        </w:rPr>
        <w:t>Барабек</w:t>
      </w:r>
      <w:proofErr w:type="spellEnd"/>
      <w:r w:rsidRPr="00F7424E">
        <w:rPr>
          <w:b/>
        </w:rPr>
        <w:t>» К.Чуковский</w:t>
      </w:r>
    </w:p>
    <w:p w:rsidR="004008E6" w:rsidRPr="00F7424E" w:rsidRDefault="004008E6" w:rsidP="004008E6">
      <w:pPr>
        <w:ind w:left="360"/>
        <w:jc w:val="center"/>
        <w:rPr>
          <w:b/>
        </w:rPr>
      </w:pPr>
      <w:r w:rsidRPr="00F7424E">
        <w:rPr>
          <w:b/>
        </w:rPr>
        <w:t>Английская песенка</w:t>
      </w:r>
    </w:p>
    <w:p w:rsidR="004008E6" w:rsidRDefault="004008E6" w:rsidP="004008E6">
      <w:pPr>
        <w:ind w:left="360"/>
      </w:pPr>
    </w:p>
    <w:p w:rsidR="004008E6" w:rsidRDefault="004008E6" w:rsidP="004008E6">
      <w:pPr>
        <w:ind w:left="360"/>
        <w:jc w:val="center"/>
      </w:pPr>
      <w:r>
        <w:t xml:space="preserve">(Как нужно дразнить </w:t>
      </w:r>
      <w:proofErr w:type="spellStart"/>
      <w:r>
        <w:t>обжору</w:t>
      </w:r>
      <w:proofErr w:type="spellEnd"/>
      <w:r>
        <w:t>)</w:t>
      </w:r>
    </w:p>
    <w:p w:rsidR="004008E6" w:rsidRDefault="004008E6" w:rsidP="004008E6">
      <w:pPr>
        <w:ind w:left="360"/>
        <w:jc w:val="center"/>
      </w:pPr>
    </w:p>
    <w:p w:rsidR="004008E6" w:rsidRDefault="004008E6" w:rsidP="004008E6">
      <w:pPr>
        <w:ind w:left="360"/>
        <w:jc w:val="center"/>
      </w:pPr>
      <w:r>
        <w:t xml:space="preserve">Робин Бобин </w:t>
      </w:r>
      <w:proofErr w:type="spellStart"/>
      <w:r>
        <w:t>Барабек</w:t>
      </w:r>
      <w:proofErr w:type="spellEnd"/>
    </w:p>
    <w:p w:rsidR="004008E6" w:rsidRDefault="004008E6" w:rsidP="004008E6">
      <w:pPr>
        <w:ind w:left="360"/>
        <w:jc w:val="center"/>
      </w:pPr>
      <w:r>
        <w:t>Скушал сорок человек,</w:t>
      </w:r>
    </w:p>
    <w:p w:rsidR="004008E6" w:rsidRDefault="004008E6" w:rsidP="004008E6">
      <w:pPr>
        <w:ind w:left="360"/>
        <w:jc w:val="center"/>
      </w:pPr>
      <w:r>
        <w:t>И корову, и быка,</w:t>
      </w:r>
    </w:p>
    <w:p w:rsidR="004008E6" w:rsidRDefault="004008E6" w:rsidP="004008E6">
      <w:pPr>
        <w:ind w:left="360"/>
        <w:jc w:val="center"/>
      </w:pPr>
      <w:r>
        <w:t>И кривого мясника,</w:t>
      </w:r>
    </w:p>
    <w:p w:rsidR="004008E6" w:rsidRDefault="004008E6" w:rsidP="004008E6">
      <w:pPr>
        <w:ind w:left="360"/>
        <w:jc w:val="center"/>
      </w:pPr>
      <w:r>
        <w:t>И телегу, и дугу,</w:t>
      </w:r>
    </w:p>
    <w:p w:rsidR="004008E6" w:rsidRDefault="004008E6" w:rsidP="004008E6">
      <w:pPr>
        <w:ind w:left="360"/>
        <w:jc w:val="center"/>
      </w:pPr>
      <w:r>
        <w:t>И метлу, и кочергу,</w:t>
      </w:r>
    </w:p>
    <w:p w:rsidR="004008E6" w:rsidRDefault="004008E6" w:rsidP="004008E6">
      <w:pPr>
        <w:ind w:left="360"/>
        <w:jc w:val="center"/>
      </w:pPr>
      <w:r>
        <w:t>Скушал церковь, скушал дом,</w:t>
      </w:r>
    </w:p>
    <w:p w:rsidR="004008E6" w:rsidRDefault="004008E6" w:rsidP="004008E6">
      <w:pPr>
        <w:ind w:left="360"/>
        <w:jc w:val="center"/>
      </w:pPr>
      <w:r>
        <w:t>И кузницу с кузнецом,</w:t>
      </w:r>
    </w:p>
    <w:p w:rsidR="004008E6" w:rsidRDefault="004008E6" w:rsidP="004008E6">
      <w:pPr>
        <w:ind w:left="360"/>
        <w:jc w:val="center"/>
      </w:pPr>
      <w:r>
        <w:t>А потом и говорит:</w:t>
      </w:r>
    </w:p>
    <w:p w:rsidR="004008E6" w:rsidRDefault="004008E6" w:rsidP="004008E6">
      <w:pPr>
        <w:ind w:left="360"/>
        <w:jc w:val="center"/>
      </w:pPr>
      <w:r>
        <w:t>"У меня живот болит!"</w:t>
      </w:r>
    </w:p>
    <w:p w:rsidR="0098307E" w:rsidRPr="00525904" w:rsidRDefault="00781834" w:rsidP="00175779">
      <w:pPr>
        <w:ind w:left="360"/>
        <w:jc w:val="center"/>
        <w:rPr>
          <w:b/>
          <w:i/>
        </w:rPr>
      </w:pPr>
      <w:r w:rsidRPr="00525904">
        <w:rPr>
          <w:b/>
          <w:i/>
        </w:rPr>
        <w:lastRenderedPageBreak/>
        <w:t>«</w:t>
      </w:r>
      <w:r w:rsidR="0098307E" w:rsidRPr="00525904">
        <w:rPr>
          <w:b/>
          <w:i/>
        </w:rPr>
        <w:t>Про девочку, которая плохо кушала</w:t>
      </w:r>
      <w:r w:rsidRPr="00525904">
        <w:rPr>
          <w:b/>
          <w:i/>
        </w:rPr>
        <w:t>»</w:t>
      </w:r>
    </w:p>
    <w:p w:rsidR="0098307E" w:rsidRDefault="0098307E" w:rsidP="002452E5">
      <w:pPr>
        <w:ind w:left="360"/>
        <w:jc w:val="center"/>
      </w:pPr>
      <w:r>
        <w:t>Юля плохо кушает,</w:t>
      </w:r>
    </w:p>
    <w:p w:rsidR="0098307E" w:rsidRDefault="0098307E" w:rsidP="002452E5">
      <w:pPr>
        <w:ind w:left="360"/>
        <w:jc w:val="center"/>
      </w:pPr>
      <w:r>
        <w:t>Никого не слушает.</w:t>
      </w:r>
    </w:p>
    <w:p w:rsidR="0098307E" w:rsidRDefault="0098307E" w:rsidP="002452E5">
      <w:pPr>
        <w:ind w:left="360"/>
        <w:jc w:val="center"/>
      </w:pPr>
      <w:r>
        <w:t xml:space="preserve">-Съешь яичко, </w:t>
      </w:r>
      <w:proofErr w:type="spellStart"/>
      <w:r>
        <w:t>Юлечка</w:t>
      </w:r>
      <w:proofErr w:type="spellEnd"/>
      <w:r>
        <w:t>!</w:t>
      </w:r>
    </w:p>
    <w:p w:rsidR="0098307E" w:rsidRDefault="0098307E" w:rsidP="002452E5">
      <w:pPr>
        <w:ind w:left="360"/>
        <w:jc w:val="center"/>
      </w:pPr>
      <w:r>
        <w:t xml:space="preserve">-Не хочу, </w:t>
      </w:r>
      <w:proofErr w:type="spellStart"/>
      <w:r>
        <w:t>мамулечка</w:t>
      </w:r>
      <w:proofErr w:type="spellEnd"/>
      <w:r>
        <w:t>!</w:t>
      </w:r>
    </w:p>
    <w:p w:rsidR="0098307E" w:rsidRDefault="0098307E" w:rsidP="002452E5">
      <w:pPr>
        <w:ind w:left="360"/>
        <w:jc w:val="center"/>
      </w:pPr>
      <w:r>
        <w:t>-Съешь с колбаской бутерброд! —</w:t>
      </w:r>
    </w:p>
    <w:p w:rsidR="0098307E" w:rsidRDefault="0098307E" w:rsidP="002452E5">
      <w:pPr>
        <w:ind w:left="360"/>
        <w:jc w:val="center"/>
      </w:pPr>
      <w:r>
        <w:t>Прикрывает Юля рот,</w:t>
      </w:r>
    </w:p>
    <w:p w:rsidR="0098307E" w:rsidRDefault="0098307E" w:rsidP="002452E5">
      <w:pPr>
        <w:ind w:left="360"/>
        <w:jc w:val="center"/>
      </w:pPr>
      <w:r>
        <w:t>-</w:t>
      </w:r>
      <w:proofErr w:type="spellStart"/>
      <w:r>
        <w:t>Супик</w:t>
      </w:r>
      <w:proofErr w:type="spellEnd"/>
      <w:r>
        <w:t>?</w:t>
      </w:r>
    </w:p>
    <w:p w:rsidR="0098307E" w:rsidRDefault="0098307E" w:rsidP="002452E5">
      <w:pPr>
        <w:ind w:left="360"/>
        <w:jc w:val="center"/>
      </w:pPr>
      <w:r>
        <w:t>-Нет…</w:t>
      </w:r>
    </w:p>
    <w:p w:rsidR="0098307E" w:rsidRDefault="0098307E" w:rsidP="002452E5">
      <w:pPr>
        <w:ind w:left="360"/>
        <w:jc w:val="center"/>
      </w:pPr>
      <w:r>
        <w:t>Котлетку?</w:t>
      </w:r>
    </w:p>
    <w:p w:rsidR="0098307E" w:rsidRDefault="0098307E" w:rsidP="002452E5">
      <w:pPr>
        <w:ind w:left="360"/>
        <w:jc w:val="center"/>
      </w:pPr>
      <w:r>
        <w:t>-Нет...-</w:t>
      </w:r>
    </w:p>
    <w:p w:rsidR="0098307E" w:rsidRDefault="0098307E" w:rsidP="002452E5">
      <w:pPr>
        <w:ind w:left="360"/>
        <w:jc w:val="center"/>
      </w:pPr>
      <w:r>
        <w:t xml:space="preserve">Стынет </w:t>
      </w:r>
      <w:proofErr w:type="spellStart"/>
      <w:r>
        <w:t>Юлечкин</w:t>
      </w:r>
      <w:proofErr w:type="spellEnd"/>
      <w:r>
        <w:t xml:space="preserve"> обед.</w:t>
      </w:r>
    </w:p>
    <w:p w:rsidR="0098307E" w:rsidRDefault="0098307E" w:rsidP="002452E5">
      <w:pPr>
        <w:ind w:left="360"/>
        <w:jc w:val="center"/>
      </w:pPr>
      <w:r>
        <w:t xml:space="preserve">-Что с тобою, </w:t>
      </w:r>
      <w:proofErr w:type="spellStart"/>
      <w:r>
        <w:t>Юлечка</w:t>
      </w:r>
      <w:proofErr w:type="spellEnd"/>
      <w:r>
        <w:t>?</w:t>
      </w:r>
    </w:p>
    <w:p w:rsidR="0098307E" w:rsidRDefault="0098307E" w:rsidP="002452E5">
      <w:pPr>
        <w:ind w:left="360"/>
        <w:jc w:val="center"/>
      </w:pPr>
      <w:r>
        <w:t xml:space="preserve">-Ничего, </w:t>
      </w:r>
      <w:proofErr w:type="spellStart"/>
      <w:r>
        <w:t>мамулечка</w:t>
      </w:r>
      <w:proofErr w:type="spellEnd"/>
      <w:r>
        <w:t>!</w:t>
      </w:r>
    </w:p>
    <w:p w:rsidR="0098307E" w:rsidRDefault="0098307E" w:rsidP="002452E5">
      <w:pPr>
        <w:ind w:left="360"/>
        <w:jc w:val="center"/>
      </w:pPr>
      <w:r>
        <w:t>-Сделай, внученька, глоточек,</w:t>
      </w:r>
    </w:p>
    <w:p w:rsidR="0098307E" w:rsidRDefault="0098307E" w:rsidP="002452E5">
      <w:pPr>
        <w:ind w:left="360"/>
        <w:jc w:val="center"/>
      </w:pPr>
      <w:r>
        <w:t>Проглоти еще кусочек!</w:t>
      </w:r>
    </w:p>
    <w:p w:rsidR="0098307E" w:rsidRDefault="0098307E" w:rsidP="002452E5">
      <w:pPr>
        <w:ind w:left="360"/>
        <w:jc w:val="center"/>
      </w:pPr>
      <w:r>
        <w:t xml:space="preserve">Пожалей нас, </w:t>
      </w:r>
      <w:proofErr w:type="spellStart"/>
      <w:r>
        <w:t>Юлечка</w:t>
      </w:r>
      <w:proofErr w:type="spellEnd"/>
      <w:r>
        <w:t>!</w:t>
      </w:r>
    </w:p>
    <w:p w:rsidR="0098307E" w:rsidRDefault="0098307E" w:rsidP="002452E5">
      <w:pPr>
        <w:ind w:left="360"/>
        <w:jc w:val="center"/>
      </w:pPr>
      <w:r>
        <w:t xml:space="preserve">-Не могу, </w:t>
      </w:r>
      <w:proofErr w:type="spellStart"/>
      <w:r>
        <w:t>бабулечка</w:t>
      </w:r>
      <w:proofErr w:type="spellEnd"/>
      <w:r>
        <w:t>! –</w:t>
      </w:r>
    </w:p>
    <w:p w:rsidR="0098307E" w:rsidRDefault="0098307E" w:rsidP="002452E5">
      <w:pPr>
        <w:ind w:left="360"/>
        <w:jc w:val="center"/>
      </w:pPr>
      <w:r>
        <w:t>Мама с бабушкой в слезах –</w:t>
      </w:r>
    </w:p>
    <w:p w:rsidR="0098307E" w:rsidRDefault="0098307E" w:rsidP="002452E5">
      <w:pPr>
        <w:ind w:left="360"/>
        <w:jc w:val="center"/>
      </w:pPr>
      <w:r>
        <w:t>Тает Юля на глазах!</w:t>
      </w:r>
    </w:p>
    <w:p w:rsidR="0098307E" w:rsidRDefault="0098307E" w:rsidP="002452E5">
      <w:pPr>
        <w:ind w:left="360"/>
        <w:jc w:val="center"/>
      </w:pPr>
      <w:r>
        <w:t>Появился детский врач –</w:t>
      </w:r>
    </w:p>
    <w:p w:rsidR="0098307E" w:rsidRDefault="0098307E" w:rsidP="002452E5">
      <w:pPr>
        <w:ind w:left="360"/>
        <w:jc w:val="center"/>
      </w:pPr>
      <w:r>
        <w:t>Глеб Сергеевич Пугач,</w:t>
      </w:r>
    </w:p>
    <w:p w:rsidR="0098307E" w:rsidRDefault="0098307E" w:rsidP="002452E5">
      <w:pPr>
        <w:ind w:left="360"/>
        <w:jc w:val="center"/>
      </w:pPr>
      <w:r>
        <w:t>Смотрит строго и сердито:</w:t>
      </w:r>
    </w:p>
    <w:p w:rsidR="0098307E" w:rsidRDefault="0098307E" w:rsidP="002452E5">
      <w:pPr>
        <w:ind w:left="360"/>
        <w:jc w:val="center"/>
      </w:pPr>
      <w:r>
        <w:t>— Нет у Юли аппетита?</w:t>
      </w:r>
    </w:p>
    <w:p w:rsidR="0098307E" w:rsidRDefault="0098307E" w:rsidP="002452E5">
      <w:pPr>
        <w:ind w:left="360"/>
        <w:jc w:val="center"/>
      </w:pPr>
      <w:r>
        <w:t>Только вижу, что она,</w:t>
      </w:r>
    </w:p>
    <w:p w:rsidR="0098307E" w:rsidRDefault="0098307E" w:rsidP="002452E5">
      <w:pPr>
        <w:ind w:left="360"/>
        <w:jc w:val="center"/>
      </w:pPr>
      <w:r>
        <w:t>Безусловно, не больна!</w:t>
      </w:r>
    </w:p>
    <w:p w:rsidR="0098307E" w:rsidRDefault="0098307E" w:rsidP="002452E5">
      <w:pPr>
        <w:ind w:left="360"/>
        <w:jc w:val="center"/>
      </w:pPr>
      <w:r>
        <w:t>А тебе скажу, девица:</w:t>
      </w:r>
    </w:p>
    <w:p w:rsidR="0098307E" w:rsidRDefault="0098307E" w:rsidP="002452E5">
      <w:pPr>
        <w:ind w:left="360"/>
        <w:jc w:val="center"/>
      </w:pPr>
      <w:r>
        <w:t>Все едят –</w:t>
      </w:r>
    </w:p>
    <w:p w:rsidR="0098307E" w:rsidRDefault="0098307E" w:rsidP="002452E5">
      <w:pPr>
        <w:ind w:left="360"/>
        <w:jc w:val="center"/>
      </w:pPr>
      <w:r>
        <w:t>И зверь и птица,</w:t>
      </w:r>
    </w:p>
    <w:p w:rsidR="0098307E" w:rsidRDefault="0098307E" w:rsidP="002452E5">
      <w:pPr>
        <w:ind w:left="360"/>
        <w:jc w:val="center"/>
      </w:pPr>
      <w:r>
        <w:t>От зайчат и до котят</w:t>
      </w:r>
    </w:p>
    <w:p w:rsidR="0098307E" w:rsidRDefault="0098307E" w:rsidP="002452E5">
      <w:pPr>
        <w:ind w:left="360"/>
        <w:jc w:val="center"/>
      </w:pPr>
      <w:r>
        <w:t>Все на свете есть хотят.</w:t>
      </w:r>
    </w:p>
    <w:p w:rsidR="0098307E" w:rsidRDefault="0098307E" w:rsidP="002452E5">
      <w:pPr>
        <w:ind w:left="360"/>
        <w:jc w:val="center"/>
      </w:pPr>
      <w:r>
        <w:t>С хрустом Конь жуёт овёс.</w:t>
      </w:r>
    </w:p>
    <w:p w:rsidR="0098307E" w:rsidRDefault="0098307E" w:rsidP="002452E5">
      <w:pPr>
        <w:ind w:left="360"/>
        <w:jc w:val="center"/>
      </w:pPr>
      <w:r>
        <w:t>Кость грызет дворовый Пёс.</w:t>
      </w:r>
    </w:p>
    <w:p w:rsidR="0098307E" w:rsidRDefault="0098307E" w:rsidP="002452E5">
      <w:pPr>
        <w:ind w:left="360"/>
        <w:jc w:val="center"/>
      </w:pPr>
      <w:r>
        <w:t>Воробьи зерно клюют,</w:t>
      </w:r>
    </w:p>
    <w:p w:rsidR="0098307E" w:rsidRDefault="0098307E" w:rsidP="002452E5">
      <w:pPr>
        <w:ind w:left="360"/>
        <w:jc w:val="center"/>
      </w:pPr>
      <w:r>
        <w:t>Там, где только достают,</w:t>
      </w:r>
    </w:p>
    <w:p w:rsidR="0098307E" w:rsidRDefault="0098307E" w:rsidP="002452E5">
      <w:pPr>
        <w:ind w:left="360"/>
        <w:jc w:val="center"/>
      </w:pPr>
      <w:r>
        <w:t>Утром завтракает Слон –</w:t>
      </w:r>
    </w:p>
    <w:p w:rsidR="0098307E" w:rsidRDefault="0098307E" w:rsidP="002452E5">
      <w:pPr>
        <w:ind w:left="360"/>
        <w:jc w:val="center"/>
      </w:pPr>
      <w:r>
        <w:t>Обожает фрукты он.</w:t>
      </w:r>
    </w:p>
    <w:p w:rsidR="0098307E" w:rsidRDefault="0098307E" w:rsidP="002452E5">
      <w:pPr>
        <w:ind w:left="360"/>
        <w:jc w:val="center"/>
      </w:pPr>
      <w:r>
        <w:t>Бурый Мишка лижет мед.</w:t>
      </w:r>
    </w:p>
    <w:p w:rsidR="0098307E" w:rsidRDefault="0098307E" w:rsidP="002452E5">
      <w:pPr>
        <w:ind w:left="360"/>
        <w:jc w:val="center"/>
      </w:pPr>
      <w:r>
        <w:t>В норке ужинает Крот.</w:t>
      </w:r>
    </w:p>
    <w:p w:rsidR="0098307E" w:rsidRDefault="0098307E" w:rsidP="002452E5">
      <w:pPr>
        <w:ind w:left="360"/>
        <w:jc w:val="center"/>
      </w:pPr>
      <w:r>
        <w:t>Обезьянка ест банан.</w:t>
      </w:r>
    </w:p>
    <w:p w:rsidR="0098307E" w:rsidRDefault="0098307E" w:rsidP="002452E5">
      <w:pPr>
        <w:ind w:left="360"/>
        <w:jc w:val="center"/>
      </w:pPr>
      <w:r>
        <w:t>Ищет желуди Кабан.</w:t>
      </w:r>
    </w:p>
    <w:p w:rsidR="0098307E" w:rsidRDefault="0098307E" w:rsidP="002452E5">
      <w:pPr>
        <w:ind w:left="360"/>
        <w:jc w:val="center"/>
      </w:pPr>
      <w:r>
        <w:t>Ловит мошку ловкий Стриж.</w:t>
      </w:r>
    </w:p>
    <w:p w:rsidR="0098307E" w:rsidRDefault="0098307E" w:rsidP="002452E5">
      <w:pPr>
        <w:ind w:left="360"/>
        <w:jc w:val="center"/>
      </w:pPr>
      <w:r>
        <w:t>Сыр и сало</w:t>
      </w:r>
    </w:p>
    <w:p w:rsidR="0098307E" w:rsidRDefault="0098307E" w:rsidP="002452E5">
      <w:pPr>
        <w:ind w:left="360"/>
        <w:jc w:val="center"/>
      </w:pPr>
      <w:r>
        <w:t>Любит Мышь…</w:t>
      </w:r>
    </w:p>
    <w:p w:rsidR="0098307E" w:rsidRDefault="0098307E" w:rsidP="002452E5">
      <w:pPr>
        <w:ind w:left="360"/>
        <w:jc w:val="center"/>
      </w:pPr>
      <w:r>
        <w:t>Попрощался с Юлей врач –</w:t>
      </w:r>
    </w:p>
    <w:p w:rsidR="0098307E" w:rsidRDefault="0098307E" w:rsidP="002452E5">
      <w:pPr>
        <w:ind w:left="360"/>
        <w:jc w:val="center"/>
      </w:pPr>
      <w:r>
        <w:t>Глеб Сергеевич Пугач.</w:t>
      </w:r>
    </w:p>
    <w:p w:rsidR="0098307E" w:rsidRDefault="0098307E" w:rsidP="002452E5">
      <w:pPr>
        <w:ind w:left="360"/>
        <w:jc w:val="center"/>
      </w:pPr>
      <w:r>
        <w:t>И сказала громко Юля:</w:t>
      </w:r>
    </w:p>
    <w:p w:rsidR="0098307E" w:rsidRDefault="0098307E" w:rsidP="002452E5">
      <w:pPr>
        <w:ind w:left="360"/>
        <w:jc w:val="center"/>
      </w:pPr>
      <w:r>
        <w:t>— Накорми меня, мамуля!</w:t>
      </w:r>
    </w:p>
    <w:p w:rsidR="00DE342F" w:rsidRPr="008C05E6" w:rsidRDefault="0098307E" w:rsidP="002452E5">
      <w:pPr>
        <w:ind w:left="360"/>
        <w:jc w:val="center"/>
        <w:rPr>
          <w:i/>
        </w:rPr>
      </w:pPr>
      <w:r w:rsidRPr="008C05E6">
        <w:rPr>
          <w:i/>
        </w:rPr>
        <w:t>C. Михалк</w:t>
      </w:r>
      <w:r w:rsidR="00DE342F" w:rsidRPr="008C05E6">
        <w:rPr>
          <w:i/>
        </w:rPr>
        <w:t>ов</w:t>
      </w:r>
    </w:p>
    <w:p w:rsidR="00DE342F" w:rsidRDefault="00DE342F" w:rsidP="0098307E">
      <w:pPr>
        <w:ind w:left="360"/>
      </w:pPr>
    </w:p>
    <w:p w:rsidR="00DE342F" w:rsidRDefault="00DE342F" w:rsidP="0098307E">
      <w:pPr>
        <w:ind w:left="360"/>
      </w:pPr>
    </w:p>
    <w:p w:rsidR="00DE342F" w:rsidRDefault="00DE342F" w:rsidP="0098307E">
      <w:pPr>
        <w:ind w:left="360"/>
      </w:pPr>
    </w:p>
    <w:p w:rsidR="00175779" w:rsidRPr="00F44772" w:rsidRDefault="00175779" w:rsidP="00175779">
      <w:pPr>
        <w:ind w:left="360"/>
        <w:jc w:val="center"/>
        <w:rPr>
          <w:b/>
        </w:rPr>
      </w:pPr>
      <w:r w:rsidRPr="00F44772">
        <w:rPr>
          <w:b/>
        </w:rPr>
        <w:lastRenderedPageBreak/>
        <w:t xml:space="preserve">«Маша обедает» </w:t>
      </w:r>
      <w:proofErr w:type="spellStart"/>
      <w:r w:rsidRPr="00F44772">
        <w:rPr>
          <w:b/>
        </w:rPr>
        <w:t>С.Капутикян</w:t>
      </w:r>
      <w:proofErr w:type="spellEnd"/>
    </w:p>
    <w:p w:rsidR="00175779" w:rsidRDefault="00175779" w:rsidP="00175779">
      <w:pPr>
        <w:ind w:left="360"/>
      </w:pPr>
    </w:p>
    <w:p w:rsidR="00175779" w:rsidRDefault="00175779" w:rsidP="00175779">
      <w:pPr>
        <w:ind w:left="360"/>
      </w:pPr>
      <w:r>
        <w:t>Час обеда подошел,</w:t>
      </w:r>
    </w:p>
    <w:p w:rsidR="00175779" w:rsidRDefault="00175779" w:rsidP="00175779">
      <w:pPr>
        <w:ind w:left="360"/>
      </w:pPr>
      <w:r>
        <w:t>Села Машенька за стол.</w:t>
      </w:r>
    </w:p>
    <w:p w:rsidR="00175779" w:rsidRDefault="00175779" w:rsidP="00175779">
      <w:pPr>
        <w:ind w:left="360"/>
      </w:pPr>
      <w:r>
        <w:t>- Гав, гав, гав!</w:t>
      </w:r>
    </w:p>
    <w:p w:rsidR="00175779" w:rsidRDefault="00175779" w:rsidP="00175779">
      <w:pPr>
        <w:ind w:left="360"/>
      </w:pPr>
      <w:r>
        <w:t>- Кто это к  нам?</w:t>
      </w:r>
    </w:p>
    <w:p w:rsidR="00175779" w:rsidRDefault="00175779" w:rsidP="00175779">
      <w:pPr>
        <w:ind w:left="360"/>
      </w:pPr>
      <w:r>
        <w:t>- Гав, гав, гав</w:t>
      </w:r>
    </w:p>
    <w:p w:rsidR="00175779" w:rsidRDefault="00175779" w:rsidP="00175779">
      <w:pPr>
        <w:ind w:left="360"/>
      </w:pPr>
      <w:r>
        <w:t>Кто это там?</w:t>
      </w:r>
    </w:p>
    <w:p w:rsidR="00175779" w:rsidRDefault="00175779" w:rsidP="00175779">
      <w:pPr>
        <w:ind w:left="360"/>
      </w:pPr>
    </w:p>
    <w:p w:rsidR="00175779" w:rsidRDefault="00175779" w:rsidP="008E2B52">
      <w:pPr>
        <w:ind w:left="360"/>
        <w:jc w:val="center"/>
      </w:pPr>
      <w:r>
        <w:t>- Это я, ваш верный пес,</w:t>
      </w:r>
    </w:p>
    <w:p w:rsidR="00175779" w:rsidRDefault="00175779" w:rsidP="008E2B52">
      <w:pPr>
        <w:ind w:left="360"/>
        <w:jc w:val="center"/>
      </w:pPr>
      <w:r>
        <w:t>Ваш Арапка - черный нос.</w:t>
      </w:r>
    </w:p>
    <w:p w:rsidR="00175779" w:rsidRDefault="00175779" w:rsidP="008E2B52">
      <w:pPr>
        <w:ind w:left="360"/>
        <w:jc w:val="center"/>
      </w:pPr>
      <w:r>
        <w:t>День и ночь</w:t>
      </w:r>
    </w:p>
    <w:p w:rsidR="00175779" w:rsidRDefault="00175779" w:rsidP="008E2B52">
      <w:pPr>
        <w:ind w:left="360"/>
        <w:jc w:val="center"/>
      </w:pPr>
      <w:r>
        <w:t>Я дом стерег,</w:t>
      </w:r>
    </w:p>
    <w:p w:rsidR="00175779" w:rsidRDefault="00175779" w:rsidP="008E2B52">
      <w:pPr>
        <w:ind w:left="360"/>
        <w:jc w:val="center"/>
      </w:pPr>
      <w:r>
        <w:t>Наработался, продрог.</w:t>
      </w:r>
    </w:p>
    <w:p w:rsidR="00175779" w:rsidRDefault="00175779" w:rsidP="008E2B52">
      <w:pPr>
        <w:ind w:left="360"/>
        <w:jc w:val="center"/>
      </w:pPr>
      <w:r>
        <w:t>Не пора ли обедать?</w:t>
      </w:r>
    </w:p>
    <w:p w:rsidR="00175779" w:rsidRDefault="00175779" w:rsidP="00175779">
      <w:pPr>
        <w:ind w:left="360"/>
      </w:pPr>
    </w:p>
    <w:p w:rsidR="00175779" w:rsidRDefault="00175779" w:rsidP="00175779">
      <w:pPr>
        <w:ind w:left="360"/>
      </w:pPr>
      <w:r>
        <w:t>- Мяу, мяу!</w:t>
      </w:r>
    </w:p>
    <w:p w:rsidR="00175779" w:rsidRDefault="00175779" w:rsidP="00175779">
      <w:pPr>
        <w:ind w:left="360"/>
      </w:pPr>
      <w:r>
        <w:t>- Кто ж теперь</w:t>
      </w:r>
    </w:p>
    <w:p w:rsidR="00175779" w:rsidRDefault="00175779" w:rsidP="00175779">
      <w:pPr>
        <w:ind w:left="360"/>
      </w:pPr>
      <w:r>
        <w:t>К нам царапается в дверь?</w:t>
      </w:r>
    </w:p>
    <w:p w:rsidR="00175779" w:rsidRDefault="00175779" w:rsidP="00175779">
      <w:pPr>
        <w:ind w:left="360"/>
      </w:pPr>
    </w:p>
    <w:p w:rsidR="00175779" w:rsidRDefault="00175779" w:rsidP="00175779">
      <w:pPr>
        <w:ind w:left="360"/>
      </w:pPr>
      <w:r>
        <w:t>- Это ваша кошка Мурка,</w:t>
      </w:r>
    </w:p>
    <w:p w:rsidR="00175779" w:rsidRDefault="00175779" w:rsidP="00175779">
      <w:pPr>
        <w:ind w:left="360"/>
      </w:pPr>
      <w:r>
        <w:t>Мурка -</w:t>
      </w:r>
      <w:r w:rsidR="00525904">
        <w:t xml:space="preserve"> </w:t>
      </w:r>
      <w:r>
        <w:t>серенькая шкурка.</w:t>
      </w:r>
    </w:p>
    <w:p w:rsidR="00175779" w:rsidRDefault="00175779" w:rsidP="00175779">
      <w:pPr>
        <w:ind w:left="360"/>
      </w:pPr>
    </w:p>
    <w:p w:rsidR="00175779" w:rsidRDefault="00175779" w:rsidP="008E2B52">
      <w:pPr>
        <w:ind w:left="360"/>
        <w:jc w:val="center"/>
      </w:pPr>
      <w:r>
        <w:t>Я ваш погреб стерегла,</w:t>
      </w:r>
    </w:p>
    <w:p w:rsidR="00175779" w:rsidRDefault="00175779" w:rsidP="008E2B52">
      <w:pPr>
        <w:ind w:left="360"/>
        <w:jc w:val="center"/>
      </w:pPr>
      <w:r>
        <w:t>Всех мышей перевела,</w:t>
      </w:r>
    </w:p>
    <w:p w:rsidR="00175779" w:rsidRDefault="00175779" w:rsidP="008E2B52">
      <w:pPr>
        <w:ind w:left="360"/>
        <w:jc w:val="center"/>
      </w:pPr>
      <w:r>
        <w:t>Крыс прогнала</w:t>
      </w:r>
    </w:p>
    <w:p w:rsidR="00175779" w:rsidRDefault="00175779" w:rsidP="008E2B52">
      <w:pPr>
        <w:ind w:left="360"/>
        <w:jc w:val="center"/>
      </w:pPr>
      <w:r>
        <w:t>из подвала,</w:t>
      </w:r>
    </w:p>
    <w:p w:rsidR="00175779" w:rsidRDefault="00175779" w:rsidP="008E2B52">
      <w:pPr>
        <w:ind w:left="360"/>
        <w:jc w:val="center"/>
      </w:pPr>
      <w:r>
        <w:t>Наработалась,  устала.</w:t>
      </w:r>
    </w:p>
    <w:p w:rsidR="00175779" w:rsidRDefault="00175779" w:rsidP="008E2B52">
      <w:pPr>
        <w:ind w:left="360"/>
        <w:jc w:val="center"/>
      </w:pPr>
      <w:r>
        <w:t>Не пора ли обедать?</w:t>
      </w:r>
    </w:p>
    <w:p w:rsidR="00175779" w:rsidRDefault="00175779" w:rsidP="00175779">
      <w:pPr>
        <w:ind w:left="360"/>
      </w:pPr>
    </w:p>
    <w:p w:rsidR="00175779" w:rsidRDefault="00175779" w:rsidP="00175779">
      <w:pPr>
        <w:ind w:left="360"/>
      </w:pPr>
      <w:r>
        <w:t xml:space="preserve">- </w:t>
      </w:r>
      <w:proofErr w:type="spellStart"/>
      <w:r>
        <w:t>Куд-куда</w:t>
      </w:r>
      <w:proofErr w:type="spellEnd"/>
      <w:r>
        <w:t xml:space="preserve">, </w:t>
      </w:r>
      <w:proofErr w:type="spellStart"/>
      <w:r>
        <w:t>куд-куда</w:t>
      </w:r>
      <w:proofErr w:type="spellEnd"/>
      <w:r>
        <w:t>!..</w:t>
      </w:r>
    </w:p>
    <w:p w:rsidR="00175779" w:rsidRDefault="00175779" w:rsidP="00175779">
      <w:pPr>
        <w:ind w:left="360"/>
      </w:pPr>
      <w:r>
        <w:t>- Кто еще  спешит сюда?</w:t>
      </w:r>
    </w:p>
    <w:p w:rsidR="00175779" w:rsidRDefault="00175779" w:rsidP="00175779">
      <w:pPr>
        <w:ind w:left="360"/>
      </w:pPr>
      <w:r>
        <w:t>- Ваша курочка рябая,</w:t>
      </w:r>
    </w:p>
    <w:p w:rsidR="00175779" w:rsidRDefault="00175779" w:rsidP="00175779">
      <w:pPr>
        <w:ind w:left="360"/>
      </w:pPr>
      <w:r>
        <w:t>Я к вам прямо из сарая.</w:t>
      </w:r>
    </w:p>
    <w:p w:rsidR="00175779" w:rsidRDefault="00175779" w:rsidP="00175779">
      <w:pPr>
        <w:ind w:left="360"/>
      </w:pPr>
      <w:r>
        <w:t>Я не ела, не пила -</w:t>
      </w:r>
    </w:p>
    <w:p w:rsidR="00175779" w:rsidRDefault="00175779" w:rsidP="00175779">
      <w:pPr>
        <w:ind w:left="360"/>
      </w:pPr>
      <w:r>
        <w:t>Я яичко вам снесла.</w:t>
      </w:r>
    </w:p>
    <w:p w:rsidR="00175779" w:rsidRDefault="00175779" w:rsidP="00175779">
      <w:pPr>
        <w:ind w:left="360"/>
      </w:pPr>
      <w:r>
        <w:t>Не пора ли обедать?</w:t>
      </w:r>
    </w:p>
    <w:p w:rsidR="00175779" w:rsidRDefault="00175779" w:rsidP="008E2B52">
      <w:pPr>
        <w:ind w:left="360"/>
        <w:jc w:val="center"/>
      </w:pPr>
      <w:r>
        <w:t>Двери отперты,   и вот</w:t>
      </w:r>
    </w:p>
    <w:p w:rsidR="00175779" w:rsidRDefault="00175779" w:rsidP="008E2B52">
      <w:pPr>
        <w:ind w:left="360"/>
        <w:jc w:val="center"/>
      </w:pPr>
      <w:r>
        <w:t>Мама всех к столу зовет:</w:t>
      </w:r>
    </w:p>
    <w:p w:rsidR="00175779" w:rsidRDefault="00175779" w:rsidP="008E2B52">
      <w:pPr>
        <w:ind w:left="360"/>
        <w:jc w:val="center"/>
      </w:pPr>
      <w:r>
        <w:t>Пса Арапку,</w:t>
      </w:r>
    </w:p>
    <w:p w:rsidR="00175779" w:rsidRDefault="00175779" w:rsidP="008E2B52">
      <w:pPr>
        <w:ind w:left="360"/>
        <w:jc w:val="center"/>
      </w:pPr>
      <w:r>
        <w:t>Кошку-царапку,</w:t>
      </w:r>
    </w:p>
    <w:p w:rsidR="00175779" w:rsidRDefault="00175779" w:rsidP="008E2B52">
      <w:pPr>
        <w:ind w:left="360"/>
        <w:jc w:val="center"/>
      </w:pPr>
      <w:r>
        <w:t>Курочку рябку.</w:t>
      </w:r>
    </w:p>
    <w:p w:rsidR="00175779" w:rsidRDefault="00175779" w:rsidP="008E2B52">
      <w:pPr>
        <w:ind w:left="360"/>
        <w:jc w:val="center"/>
      </w:pPr>
      <w:r>
        <w:t>Никому отказа нет,</w:t>
      </w:r>
    </w:p>
    <w:p w:rsidR="00175779" w:rsidRDefault="00175779" w:rsidP="008E2B52">
      <w:pPr>
        <w:ind w:left="360"/>
        <w:jc w:val="center"/>
      </w:pPr>
      <w:r>
        <w:t>Подан каждому обед:</w:t>
      </w:r>
    </w:p>
    <w:p w:rsidR="00175779" w:rsidRDefault="00175779" w:rsidP="00175779">
      <w:pPr>
        <w:ind w:left="360"/>
      </w:pPr>
      <w:r>
        <w:t>Собачке в миске,</w:t>
      </w:r>
    </w:p>
    <w:p w:rsidR="00175779" w:rsidRDefault="00175779" w:rsidP="00175779">
      <w:pPr>
        <w:ind w:left="360"/>
      </w:pPr>
      <w:r>
        <w:t>В блюдечке - киске,</w:t>
      </w:r>
    </w:p>
    <w:p w:rsidR="00175779" w:rsidRDefault="00175779" w:rsidP="00175779">
      <w:pPr>
        <w:ind w:left="360"/>
      </w:pPr>
      <w:r>
        <w:t>Курочке-несушке -</w:t>
      </w:r>
    </w:p>
    <w:p w:rsidR="00175779" w:rsidRDefault="00175779" w:rsidP="00175779">
      <w:pPr>
        <w:ind w:left="360"/>
      </w:pPr>
      <w:r>
        <w:t>Пшена в черепушке,</w:t>
      </w:r>
    </w:p>
    <w:p w:rsidR="00175779" w:rsidRDefault="00175779" w:rsidP="00175779">
      <w:pPr>
        <w:ind w:left="360"/>
      </w:pPr>
      <w:r>
        <w:t>А Машеньке - в тарелке,</w:t>
      </w:r>
    </w:p>
    <w:p w:rsidR="00175779" w:rsidRDefault="00175779" w:rsidP="00175779">
      <w:pPr>
        <w:ind w:left="360"/>
      </w:pPr>
      <w:r>
        <w:t>В глубокой, не в мелкой.</w:t>
      </w:r>
    </w:p>
    <w:p w:rsidR="004008E6" w:rsidRDefault="004008E6" w:rsidP="00175779">
      <w:pPr>
        <w:ind w:left="360"/>
      </w:pPr>
    </w:p>
    <w:p w:rsidR="00F7424E" w:rsidRDefault="00F7424E" w:rsidP="00175779">
      <w:pPr>
        <w:ind w:left="360"/>
      </w:pPr>
    </w:p>
    <w:p w:rsidR="00DD3418" w:rsidRPr="00DD3418" w:rsidRDefault="00DD3418" w:rsidP="00DD3418">
      <w:pPr>
        <w:ind w:firstLine="709"/>
        <w:jc w:val="center"/>
        <w:rPr>
          <w:b/>
          <w:sz w:val="28"/>
          <w:szCs w:val="28"/>
        </w:rPr>
      </w:pPr>
      <w:r w:rsidRPr="00DD3418">
        <w:rPr>
          <w:b/>
          <w:sz w:val="28"/>
          <w:szCs w:val="28"/>
        </w:rPr>
        <w:lastRenderedPageBreak/>
        <w:t>Конспект занятия по музыке «Котик в гостях у детей».</w:t>
      </w:r>
    </w:p>
    <w:p w:rsidR="00DD3418" w:rsidRDefault="00DD3418" w:rsidP="00DD3418">
      <w:pPr>
        <w:ind w:firstLine="709"/>
        <w:rPr>
          <w:szCs w:val="28"/>
        </w:rPr>
      </w:pPr>
    </w:p>
    <w:p w:rsidR="00DD3418" w:rsidRDefault="00DD3418" w:rsidP="00DD3418">
      <w:pPr>
        <w:ind w:firstLine="709"/>
        <w:rPr>
          <w:szCs w:val="28"/>
        </w:rPr>
      </w:pPr>
      <w:r>
        <w:rPr>
          <w:szCs w:val="28"/>
        </w:rPr>
        <w:t>Цель: развивать у детей музыкальные способности во всех доступных им видах музыкальной деятельности.</w:t>
      </w:r>
    </w:p>
    <w:p w:rsidR="00DD3418" w:rsidRDefault="00DD3418" w:rsidP="00DD3418">
      <w:pPr>
        <w:ind w:firstLine="709"/>
        <w:rPr>
          <w:szCs w:val="28"/>
        </w:rPr>
      </w:pPr>
    </w:p>
    <w:p w:rsidR="00DD3418" w:rsidRDefault="00DD3418" w:rsidP="00DD3418">
      <w:pPr>
        <w:ind w:firstLine="709"/>
        <w:rPr>
          <w:szCs w:val="28"/>
        </w:rPr>
      </w:pPr>
      <w:r>
        <w:rPr>
          <w:szCs w:val="28"/>
        </w:rPr>
        <w:t>Задачи:</w:t>
      </w:r>
    </w:p>
    <w:p w:rsidR="00DD3418" w:rsidRDefault="00DD3418" w:rsidP="00DD3418">
      <w:pPr>
        <w:pStyle w:val="a4"/>
        <w:numPr>
          <w:ilvl w:val="0"/>
          <w:numId w:val="11"/>
        </w:numPr>
        <w:ind w:firstLine="709"/>
        <w:rPr>
          <w:szCs w:val="28"/>
        </w:rPr>
      </w:pPr>
      <w:r>
        <w:rPr>
          <w:szCs w:val="28"/>
        </w:rPr>
        <w:t xml:space="preserve">Развивать: </w:t>
      </w:r>
    </w:p>
    <w:p w:rsidR="00DD3418" w:rsidRDefault="00DD3418" w:rsidP="00DD3418">
      <w:pPr>
        <w:pStyle w:val="a4"/>
        <w:ind w:firstLine="709"/>
        <w:rPr>
          <w:szCs w:val="28"/>
        </w:rPr>
      </w:pPr>
      <w:r>
        <w:rPr>
          <w:szCs w:val="28"/>
        </w:rPr>
        <w:t>- эмоциональную отзывчивость на музыку,</w:t>
      </w:r>
    </w:p>
    <w:p w:rsidR="00DD3418" w:rsidRDefault="00DD3418" w:rsidP="00DD3418">
      <w:pPr>
        <w:pStyle w:val="a4"/>
        <w:ind w:firstLine="709"/>
        <w:rPr>
          <w:szCs w:val="28"/>
        </w:rPr>
      </w:pPr>
      <w:r>
        <w:rPr>
          <w:szCs w:val="28"/>
        </w:rPr>
        <w:t>- элементарные компоненты музыкального мышления,</w:t>
      </w:r>
    </w:p>
    <w:p w:rsidR="00DD3418" w:rsidRDefault="00DD3418" w:rsidP="00DD3418">
      <w:pPr>
        <w:pStyle w:val="a4"/>
        <w:ind w:firstLine="709"/>
        <w:rPr>
          <w:szCs w:val="28"/>
        </w:rPr>
      </w:pPr>
      <w:r>
        <w:rPr>
          <w:szCs w:val="28"/>
        </w:rPr>
        <w:t>- чувство музыкального ритма,</w:t>
      </w:r>
    </w:p>
    <w:p w:rsidR="00DD3418" w:rsidRDefault="00DD3418" w:rsidP="00DD3418">
      <w:pPr>
        <w:pStyle w:val="a4"/>
        <w:ind w:firstLine="709"/>
        <w:rPr>
          <w:szCs w:val="28"/>
        </w:rPr>
      </w:pPr>
      <w:r>
        <w:rPr>
          <w:szCs w:val="28"/>
        </w:rPr>
        <w:t>- двигательную сферу,</w:t>
      </w:r>
    </w:p>
    <w:p w:rsidR="00DD3418" w:rsidRDefault="00DD3418" w:rsidP="00DD3418">
      <w:pPr>
        <w:pStyle w:val="a4"/>
        <w:ind w:firstLine="709"/>
        <w:rPr>
          <w:szCs w:val="28"/>
        </w:rPr>
      </w:pPr>
      <w:r>
        <w:rPr>
          <w:szCs w:val="28"/>
        </w:rPr>
        <w:t>- память, координацию.</w:t>
      </w:r>
    </w:p>
    <w:p w:rsidR="00DD3418" w:rsidRDefault="00DD3418" w:rsidP="00DD3418">
      <w:pPr>
        <w:pStyle w:val="a4"/>
        <w:ind w:left="709" w:firstLine="709"/>
        <w:rPr>
          <w:szCs w:val="28"/>
        </w:rPr>
      </w:pPr>
      <w:r>
        <w:rPr>
          <w:szCs w:val="28"/>
        </w:rPr>
        <w:t>2) Учить детей воспринимать музыку различного характера.</w:t>
      </w:r>
    </w:p>
    <w:p w:rsidR="00DD3418" w:rsidRDefault="00DD3418" w:rsidP="00DD3418">
      <w:pPr>
        <w:pStyle w:val="a4"/>
        <w:ind w:left="709" w:firstLine="709"/>
        <w:rPr>
          <w:szCs w:val="28"/>
        </w:rPr>
      </w:pPr>
      <w:r>
        <w:rPr>
          <w:szCs w:val="28"/>
        </w:rPr>
        <w:t>3) Развивать познавательные процессы, внимание, воображение, речь.</w:t>
      </w:r>
    </w:p>
    <w:p w:rsidR="00DD3418" w:rsidRDefault="00DD3418" w:rsidP="00DD3418">
      <w:pPr>
        <w:pStyle w:val="a4"/>
        <w:ind w:left="709" w:firstLine="709"/>
        <w:rPr>
          <w:szCs w:val="28"/>
        </w:rPr>
      </w:pPr>
      <w:r>
        <w:rPr>
          <w:szCs w:val="28"/>
        </w:rPr>
        <w:t>4) Заинтересовать, вовлечь малышей в подпевание.</w:t>
      </w:r>
    </w:p>
    <w:p w:rsidR="00DD3418" w:rsidRDefault="00DD3418" w:rsidP="00DD3418">
      <w:pPr>
        <w:pStyle w:val="a4"/>
        <w:ind w:left="709" w:firstLine="709"/>
        <w:rPr>
          <w:szCs w:val="28"/>
        </w:rPr>
      </w:pPr>
      <w:r>
        <w:rPr>
          <w:szCs w:val="28"/>
        </w:rPr>
        <w:t>5) Развивать умение слушать музыку, согласовывать с ней свои действия.</w:t>
      </w:r>
    </w:p>
    <w:p w:rsidR="00DD3418" w:rsidRDefault="00DD3418" w:rsidP="00DD3418">
      <w:pPr>
        <w:pStyle w:val="a4"/>
        <w:ind w:left="709" w:firstLine="709"/>
        <w:rPr>
          <w:szCs w:val="28"/>
        </w:rPr>
      </w:pPr>
    </w:p>
    <w:p w:rsidR="00DD3418" w:rsidRDefault="00DD3418" w:rsidP="00DD3418">
      <w:pPr>
        <w:pStyle w:val="a4"/>
        <w:ind w:left="0" w:firstLine="709"/>
        <w:rPr>
          <w:szCs w:val="28"/>
        </w:rPr>
      </w:pPr>
      <w:proofErr w:type="gramStart"/>
      <w:r>
        <w:rPr>
          <w:szCs w:val="28"/>
        </w:rPr>
        <w:t>Оборудование: игрушки – машина и кошка; сюрпризный «Колобок» с угощением; шапочки зайца, волка, медведя и лисы.</w:t>
      </w:r>
      <w:proofErr w:type="gramEnd"/>
    </w:p>
    <w:p w:rsidR="00DD3418" w:rsidRDefault="00DD3418" w:rsidP="00DD3418">
      <w:pPr>
        <w:pStyle w:val="a4"/>
        <w:ind w:left="0" w:firstLine="709"/>
        <w:rPr>
          <w:szCs w:val="28"/>
        </w:rPr>
      </w:pPr>
    </w:p>
    <w:p w:rsidR="00DD3418" w:rsidRDefault="00DD3418" w:rsidP="00DD3418">
      <w:pPr>
        <w:pStyle w:val="a4"/>
        <w:ind w:left="0" w:firstLine="709"/>
        <w:rPr>
          <w:szCs w:val="28"/>
        </w:rPr>
      </w:pPr>
      <w:r>
        <w:rPr>
          <w:szCs w:val="28"/>
        </w:rPr>
        <w:t>Оформление зала: у центральной стены стоят ёлочки, пенек.</w:t>
      </w:r>
    </w:p>
    <w:p w:rsidR="00DD3418" w:rsidRDefault="00DD3418" w:rsidP="00DD3418">
      <w:pPr>
        <w:pStyle w:val="a4"/>
        <w:ind w:left="0" w:firstLine="709"/>
        <w:rPr>
          <w:szCs w:val="28"/>
        </w:rPr>
      </w:pPr>
    </w:p>
    <w:p w:rsidR="00DD3418" w:rsidRDefault="00DD3418" w:rsidP="00DD3418">
      <w:pPr>
        <w:pStyle w:val="a4"/>
        <w:ind w:left="0" w:firstLine="709"/>
        <w:rPr>
          <w:szCs w:val="28"/>
        </w:rPr>
      </w:pPr>
      <w:r>
        <w:rPr>
          <w:szCs w:val="28"/>
        </w:rPr>
        <w:t>Ход занятия:</w:t>
      </w:r>
    </w:p>
    <w:p w:rsidR="00DD3418" w:rsidRPr="007616DB" w:rsidRDefault="00DD3418" w:rsidP="00DD3418">
      <w:pPr>
        <w:pStyle w:val="a4"/>
        <w:ind w:left="0" w:firstLine="709"/>
        <w:rPr>
          <w:i/>
          <w:szCs w:val="28"/>
        </w:rPr>
      </w:pPr>
      <w:r w:rsidRPr="007616DB">
        <w:rPr>
          <w:i/>
          <w:szCs w:val="28"/>
        </w:rPr>
        <w:t>Дети с воспитателем входят в зал.</w:t>
      </w:r>
    </w:p>
    <w:p w:rsidR="00DD3418" w:rsidRDefault="00DD3418" w:rsidP="00DD3418">
      <w:pPr>
        <w:pStyle w:val="a4"/>
        <w:ind w:left="0" w:firstLine="709"/>
        <w:rPr>
          <w:szCs w:val="28"/>
        </w:rPr>
      </w:pPr>
      <w:r>
        <w:rPr>
          <w:szCs w:val="28"/>
        </w:rPr>
        <w:t>Муз. рук</w:t>
      </w:r>
      <w:proofErr w:type="gramStart"/>
      <w:r>
        <w:rPr>
          <w:szCs w:val="28"/>
        </w:rPr>
        <w:t xml:space="preserve">.: </w:t>
      </w:r>
      <w:proofErr w:type="gramEnd"/>
      <w:r>
        <w:rPr>
          <w:szCs w:val="28"/>
        </w:rPr>
        <w:t>Здравствуйте, ребятки! Сегодня к нам пришли гости, давайте с ними поздороваемся</w:t>
      </w:r>
    </w:p>
    <w:p w:rsidR="00DD3418" w:rsidRDefault="00DD3418" w:rsidP="00DD3418">
      <w:pPr>
        <w:pStyle w:val="a4"/>
        <w:ind w:left="0" w:firstLine="709"/>
        <w:rPr>
          <w:i/>
          <w:szCs w:val="28"/>
        </w:rPr>
      </w:pPr>
      <w:r w:rsidRPr="007616DB">
        <w:rPr>
          <w:i/>
          <w:szCs w:val="28"/>
        </w:rPr>
        <w:t>Дети здороваются</w:t>
      </w:r>
    </w:p>
    <w:p w:rsidR="00DD3418" w:rsidRDefault="00DD3418" w:rsidP="00DD3418">
      <w:pPr>
        <w:pStyle w:val="a4"/>
        <w:ind w:left="0" w:firstLine="709"/>
        <w:rPr>
          <w:szCs w:val="28"/>
        </w:rPr>
      </w:pPr>
      <w:r>
        <w:rPr>
          <w:szCs w:val="28"/>
        </w:rPr>
        <w:t>Муз. рук</w:t>
      </w:r>
      <w:proofErr w:type="gramStart"/>
      <w:r>
        <w:rPr>
          <w:szCs w:val="28"/>
        </w:rPr>
        <w:t xml:space="preserve">.: </w:t>
      </w:r>
      <w:proofErr w:type="gramEnd"/>
      <w:r>
        <w:rPr>
          <w:szCs w:val="28"/>
        </w:rPr>
        <w:t>Давайте покажем нашим гостям, как мы научились ходить и бегать под музыку.</w:t>
      </w:r>
    </w:p>
    <w:p w:rsidR="00DD3418" w:rsidRPr="007616DB" w:rsidRDefault="00DD3418" w:rsidP="00DD3418">
      <w:pPr>
        <w:pStyle w:val="a4"/>
        <w:ind w:left="0" w:firstLine="709"/>
        <w:rPr>
          <w:i/>
          <w:szCs w:val="28"/>
        </w:rPr>
      </w:pPr>
      <w:r w:rsidRPr="007616DB">
        <w:rPr>
          <w:i/>
          <w:szCs w:val="28"/>
        </w:rPr>
        <w:t>Упражнение «Ходим-бегаем», муз. Е. Тиличеевой.</w:t>
      </w:r>
    </w:p>
    <w:p w:rsidR="00DD3418" w:rsidRDefault="00DD3418" w:rsidP="00DD3418">
      <w:pPr>
        <w:pStyle w:val="a4"/>
        <w:ind w:left="0" w:firstLine="709"/>
        <w:rPr>
          <w:i/>
          <w:szCs w:val="28"/>
        </w:rPr>
      </w:pPr>
      <w:r w:rsidRPr="007616DB">
        <w:rPr>
          <w:i/>
          <w:szCs w:val="28"/>
        </w:rPr>
        <w:t>Дети садятся на стульчики.</w:t>
      </w:r>
    </w:p>
    <w:p w:rsidR="00DD3418" w:rsidRDefault="00DD3418" w:rsidP="00DD3418">
      <w:pPr>
        <w:pStyle w:val="a4"/>
        <w:ind w:left="0" w:firstLine="709"/>
        <w:rPr>
          <w:szCs w:val="28"/>
        </w:rPr>
      </w:pPr>
      <w:r>
        <w:rPr>
          <w:szCs w:val="28"/>
        </w:rPr>
        <w:t>Муз. рук</w:t>
      </w:r>
      <w:proofErr w:type="gramStart"/>
      <w:r>
        <w:rPr>
          <w:szCs w:val="28"/>
        </w:rPr>
        <w:t xml:space="preserve">.: </w:t>
      </w:r>
      <w:proofErr w:type="gramEnd"/>
      <w:r>
        <w:rPr>
          <w:szCs w:val="28"/>
        </w:rPr>
        <w:t>Ребятки! Сегодня к нам хотел придти Котик. Давайте позовем его, похлопаем дружно в ладоши.</w:t>
      </w:r>
    </w:p>
    <w:p w:rsidR="00DD3418" w:rsidRPr="007616DB" w:rsidRDefault="00DD3418" w:rsidP="00DD3418">
      <w:pPr>
        <w:pStyle w:val="a4"/>
        <w:ind w:left="0" w:firstLine="709"/>
        <w:rPr>
          <w:i/>
          <w:szCs w:val="28"/>
        </w:rPr>
      </w:pPr>
      <w:r w:rsidRPr="007616DB">
        <w:rPr>
          <w:i/>
          <w:szCs w:val="28"/>
        </w:rPr>
        <w:t>Дети хлопают в ладоши. Под пение муз</w:t>
      </w:r>
      <w:proofErr w:type="gramStart"/>
      <w:r w:rsidRPr="007616DB">
        <w:rPr>
          <w:i/>
          <w:szCs w:val="28"/>
        </w:rPr>
        <w:t>.</w:t>
      </w:r>
      <w:proofErr w:type="gramEnd"/>
      <w:r w:rsidRPr="007616DB">
        <w:rPr>
          <w:i/>
          <w:szCs w:val="28"/>
        </w:rPr>
        <w:t xml:space="preserve"> </w:t>
      </w:r>
      <w:proofErr w:type="gramStart"/>
      <w:r w:rsidRPr="007616DB">
        <w:rPr>
          <w:i/>
          <w:szCs w:val="28"/>
        </w:rPr>
        <w:t>р</w:t>
      </w:r>
      <w:proofErr w:type="gramEnd"/>
      <w:r w:rsidRPr="007616DB">
        <w:rPr>
          <w:i/>
          <w:szCs w:val="28"/>
        </w:rPr>
        <w:t>уководителя воспитатель ввозит зал машину, в которой сидит Котик.</w:t>
      </w:r>
    </w:p>
    <w:p w:rsidR="00DD3418" w:rsidRPr="007616DB" w:rsidRDefault="00DD3418" w:rsidP="00DD3418">
      <w:pPr>
        <w:pStyle w:val="a4"/>
        <w:ind w:left="0" w:firstLine="709"/>
        <w:rPr>
          <w:i/>
          <w:szCs w:val="28"/>
        </w:rPr>
      </w:pPr>
      <w:r w:rsidRPr="007616DB">
        <w:rPr>
          <w:i/>
          <w:szCs w:val="28"/>
        </w:rPr>
        <w:t>Песня Е. Тиличеевой «Машина».</w:t>
      </w:r>
    </w:p>
    <w:p w:rsidR="00DD3418" w:rsidRDefault="00DD3418" w:rsidP="00DD3418">
      <w:pPr>
        <w:pStyle w:val="a4"/>
        <w:ind w:left="0" w:firstLine="709"/>
        <w:rPr>
          <w:szCs w:val="28"/>
        </w:rPr>
      </w:pPr>
      <w:r>
        <w:rPr>
          <w:szCs w:val="28"/>
        </w:rPr>
        <w:t>Котик (</w:t>
      </w:r>
      <w:proofErr w:type="spellStart"/>
      <w:r>
        <w:rPr>
          <w:szCs w:val="28"/>
        </w:rPr>
        <w:t>восп</w:t>
      </w:r>
      <w:proofErr w:type="spellEnd"/>
      <w:r>
        <w:rPr>
          <w:szCs w:val="28"/>
        </w:rPr>
        <w:t xml:space="preserve">): Мяу! Здравствуйте, ребятки! Я хочу вас всех приласкать, погладить по ладошкам. Покажите мне, пожалуйста, </w:t>
      </w:r>
      <w:proofErr w:type="gramStart"/>
      <w:r>
        <w:rPr>
          <w:szCs w:val="28"/>
        </w:rPr>
        <w:t>свои</w:t>
      </w:r>
      <w:proofErr w:type="gramEnd"/>
      <w:r>
        <w:rPr>
          <w:szCs w:val="28"/>
        </w:rPr>
        <w:t xml:space="preserve"> </w:t>
      </w:r>
      <w:proofErr w:type="spellStart"/>
      <w:r>
        <w:rPr>
          <w:szCs w:val="28"/>
        </w:rPr>
        <w:t>ладошечки</w:t>
      </w:r>
      <w:proofErr w:type="spellEnd"/>
      <w:r>
        <w:rPr>
          <w:szCs w:val="28"/>
        </w:rPr>
        <w:t>.</w:t>
      </w:r>
    </w:p>
    <w:p w:rsidR="00DD3418" w:rsidRDefault="00DD3418" w:rsidP="00DD3418">
      <w:pPr>
        <w:pStyle w:val="a4"/>
        <w:ind w:left="0" w:firstLine="709"/>
        <w:rPr>
          <w:i/>
          <w:szCs w:val="28"/>
        </w:rPr>
      </w:pPr>
      <w:r w:rsidRPr="007616DB">
        <w:rPr>
          <w:i/>
          <w:szCs w:val="28"/>
        </w:rPr>
        <w:t>Коммуникативная песня – игра «</w:t>
      </w:r>
      <w:proofErr w:type="spellStart"/>
      <w:r w:rsidRPr="007616DB">
        <w:rPr>
          <w:i/>
          <w:szCs w:val="28"/>
        </w:rPr>
        <w:t>Ладошечка</w:t>
      </w:r>
      <w:proofErr w:type="spellEnd"/>
      <w:r w:rsidRPr="007616DB">
        <w:rPr>
          <w:i/>
          <w:szCs w:val="28"/>
        </w:rPr>
        <w:t>»</w:t>
      </w:r>
      <w:r>
        <w:rPr>
          <w:i/>
          <w:szCs w:val="28"/>
        </w:rPr>
        <w:t xml:space="preserve"> (рус</w:t>
      </w:r>
      <w:proofErr w:type="gramStart"/>
      <w:r>
        <w:rPr>
          <w:i/>
          <w:szCs w:val="28"/>
        </w:rPr>
        <w:t>.</w:t>
      </w:r>
      <w:proofErr w:type="gramEnd"/>
      <w:r>
        <w:rPr>
          <w:i/>
          <w:szCs w:val="28"/>
        </w:rPr>
        <w:t xml:space="preserve"> </w:t>
      </w:r>
      <w:proofErr w:type="gramStart"/>
      <w:r>
        <w:rPr>
          <w:i/>
          <w:szCs w:val="28"/>
        </w:rPr>
        <w:t>н</w:t>
      </w:r>
      <w:proofErr w:type="gramEnd"/>
      <w:r>
        <w:rPr>
          <w:i/>
          <w:szCs w:val="28"/>
        </w:rPr>
        <w:t>ар. мелодия «Я на горку шла»)</w:t>
      </w:r>
    </w:p>
    <w:p w:rsidR="00DD3418" w:rsidRDefault="00DD3418" w:rsidP="00DD3418">
      <w:pPr>
        <w:pStyle w:val="a4"/>
        <w:ind w:left="0" w:firstLine="709"/>
        <w:rPr>
          <w:szCs w:val="28"/>
        </w:rPr>
      </w:pPr>
      <w:r>
        <w:rPr>
          <w:szCs w:val="28"/>
        </w:rPr>
        <w:t>Муз. рук</w:t>
      </w:r>
      <w:proofErr w:type="gramStart"/>
      <w:r>
        <w:rPr>
          <w:szCs w:val="28"/>
        </w:rPr>
        <w:t xml:space="preserve">.: </w:t>
      </w:r>
      <w:proofErr w:type="gramEnd"/>
      <w:r>
        <w:rPr>
          <w:szCs w:val="28"/>
        </w:rPr>
        <w:t xml:space="preserve">Всех ребяток Котик приласкал, погладил. А мы с вами споем ему песенку. Садись, Котик, </w:t>
      </w:r>
      <w:proofErr w:type="gramStart"/>
      <w:r>
        <w:rPr>
          <w:szCs w:val="28"/>
        </w:rPr>
        <w:t>поудобнее</w:t>
      </w:r>
      <w:proofErr w:type="gramEnd"/>
      <w:r>
        <w:rPr>
          <w:szCs w:val="28"/>
        </w:rPr>
        <w:t xml:space="preserve"> и слушай. </w:t>
      </w:r>
    </w:p>
    <w:p w:rsidR="00DD3418" w:rsidRDefault="00DD3418" w:rsidP="00DD3418">
      <w:pPr>
        <w:pStyle w:val="a4"/>
        <w:ind w:left="0" w:firstLine="709"/>
        <w:rPr>
          <w:i/>
          <w:szCs w:val="28"/>
        </w:rPr>
      </w:pPr>
      <w:r w:rsidRPr="007616DB">
        <w:rPr>
          <w:i/>
          <w:szCs w:val="28"/>
        </w:rPr>
        <w:t>Песня А. Александрова «Кошка»</w:t>
      </w:r>
    </w:p>
    <w:p w:rsidR="00DD3418" w:rsidRDefault="00DD3418" w:rsidP="00DD3418">
      <w:pPr>
        <w:pStyle w:val="a4"/>
        <w:ind w:left="0" w:firstLine="709"/>
        <w:rPr>
          <w:szCs w:val="28"/>
        </w:rPr>
      </w:pPr>
      <w:r>
        <w:rPr>
          <w:szCs w:val="28"/>
        </w:rPr>
        <w:t>Котик: Молодцы! Какая хорошая песенка! А я для вас тоже приготовил песенку. Она называется «Котик». Послушайте ее.</w:t>
      </w:r>
    </w:p>
    <w:p w:rsidR="00DD3418" w:rsidRPr="007616DB" w:rsidRDefault="00DD3418" w:rsidP="00DD3418">
      <w:pPr>
        <w:pStyle w:val="a4"/>
        <w:ind w:left="0" w:firstLine="709"/>
        <w:rPr>
          <w:i/>
          <w:szCs w:val="28"/>
        </w:rPr>
      </w:pPr>
      <w:r w:rsidRPr="007616DB">
        <w:rPr>
          <w:i/>
          <w:szCs w:val="28"/>
        </w:rPr>
        <w:t>Песня «Котик»</w:t>
      </w:r>
    </w:p>
    <w:p w:rsidR="00DD3418" w:rsidRDefault="00DD3418" w:rsidP="00DD3418">
      <w:pPr>
        <w:pStyle w:val="a4"/>
        <w:ind w:left="0" w:firstLine="709"/>
        <w:rPr>
          <w:szCs w:val="28"/>
        </w:rPr>
      </w:pPr>
      <w:r>
        <w:rPr>
          <w:szCs w:val="28"/>
        </w:rPr>
        <w:t>Котик: Понравилась вам моя песенка? А хотите со мной по</w:t>
      </w:r>
      <w:r w:rsidR="002B41EC">
        <w:rPr>
          <w:szCs w:val="28"/>
        </w:rPr>
        <w:t>танцевать</w:t>
      </w:r>
      <w:r>
        <w:rPr>
          <w:szCs w:val="28"/>
        </w:rPr>
        <w:t>?</w:t>
      </w:r>
    </w:p>
    <w:p w:rsidR="00DD3418" w:rsidRPr="007616DB" w:rsidRDefault="002B41EC" w:rsidP="00DD3418">
      <w:pPr>
        <w:pStyle w:val="a4"/>
        <w:ind w:left="0" w:firstLine="709"/>
        <w:rPr>
          <w:i/>
          <w:szCs w:val="28"/>
        </w:rPr>
      </w:pPr>
      <w:r>
        <w:rPr>
          <w:i/>
          <w:szCs w:val="28"/>
        </w:rPr>
        <w:t>Танец «Колобок» Т. Суворовой</w:t>
      </w:r>
    </w:p>
    <w:p w:rsidR="00DD3418" w:rsidRDefault="00DD3418" w:rsidP="00DD3418">
      <w:pPr>
        <w:pStyle w:val="a4"/>
        <w:ind w:left="0" w:firstLine="709"/>
        <w:rPr>
          <w:szCs w:val="28"/>
        </w:rPr>
      </w:pPr>
      <w:r>
        <w:rPr>
          <w:szCs w:val="28"/>
        </w:rPr>
        <w:t xml:space="preserve">Котик: Молодцы ребята! Весело </w:t>
      </w:r>
      <w:r w:rsidR="002B41EC">
        <w:rPr>
          <w:szCs w:val="28"/>
        </w:rPr>
        <w:t>танцевали</w:t>
      </w:r>
      <w:r>
        <w:rPr>
          <w:szCs w:val="28"/>
        </w:rPr>
        <w:t xml:space="preserve">! </w:t>
      </w:r>
      <w:r w:rsidR="002B41EC">
        <w:rPr>
          <w:szCs w:val="28"/>
        </w:rPr>
        <w:t>Я привез вам волшебный колобок. Давайте, посмотрим, что же внутри? А внутри пирожки</w:t>
      </w:r>
      <w:r>
        <w:rPr>
          <w:szCs w:val="28"/>
        </w:rPr>
        <w:t>!</w:t>
      </w:r>
      <w:r w:rsidR="002B41EC">
        <w:rPr>
          <w:szCs w:val="28"/>
        </w:rPr>
        <w:t xml:space="preserve"> Давайте вместе со мной споем песню «Пирожки».</w:t>
      </w:r>
    </w:p>
    <w:p w:rsidR="00DD3418" w:rsidRPr="00DD3418" w:rsidRDefault="002B41EC" w:rsidP="00DD3418">
      <w:pPr>
        <w:pStyle w:val="a4"/>
        <w:ind w:left="0" w:firstLine="709"/>
        <w:rPr>
          <w:i/>
          <w:szCs w:val="28"/>
        </w:rPr>
      </w:pPr>
      <w:r>
        <w:rPr>
          <w:i/>
          <w:szCs w:val="28"/>
        </w:rPr>
        <w:t xml:space="preserve">Дети поют песню. </w:t>
      </w:r>
      <w:r w:rsidR="00DD3418" w:rsidRPr="00DD3418">
        <w:rPr>
          <w:i/>
          <w:szCs w:val="28"/>
        </w:rPr>
        <w:t>Котик</w:t>
      </w:r>
      <w:r>
        <w:rPr>
          <w:i/>
          <w:szCs w:val="28"/>
        </w:rPr>
        <w:t xml:space="preserve"> благодарит детей, раздает угощения. Д</w:t>
      </w:r>
      <w:r w:rsidR="00DD3418" w:rsidRPr="00DD3418">
        <w:rPr>
          <w:i/>
          <w:szCs w:val="28"/>
        </w:rPr>
        <w:t>ети благодарят его и уходят в группу.</w:t>
      </w:r>
    </w:p>
    <w:p w:rsidR="00DE342F" w:rsidRPr="008C05E6" w:rsidRDefault="00DE342F" w:rsidP="008C05E6">
      <w:pPr>
        <w:ind w:left="360"/>
        <w:jc w:val="center"/>
        <w:rPr>
          <w:b/>
        </w:rPr>
      </w:pPr>
      <w:r w:rsidRPr="008C05E6">
        <w:rPr>
          <w:b/>
        </w:rPr>
        <w:lastRenderedPageBreak/>
        <w:t>Молоко, да каша – полезная пища наша</w:t>
      </w:r>
    </w:p>
    <w:p w:rsidR="00DE342F" w:rsidRPr="008C05E6" w:rsidRDefault="00DE342F" w:rsidP="008C05E6">
      <w:pPr>
        <w:ind w:left="360"/>
        <w:jc w:val="center"/>
        <w:rPr>
          <w:b/>
        </w:rPr>
      </w:pPr>
      <w:r w:rsidRPr="008C05E6">
        <w:rPr>
          <w:b/>
        </w:rPr>
        <w:t>( Конспект занятия в 2 младшей группе)</w:t>
      </w:r>
    </w:p>
    <w:p w:rsidR="00DE342F" w:rsidRDefault="00DE342F" w:rsidP="00DE342F">
      <w:pPr>
        <w:ind w:left="360"/>
      </w:pPr>
    </w:p>
    <w:p w:rsidR="00DE342F" w:rsidRPr="008C05E6" w:rsidRDefault="00DE342F" w:rsidP="00DE342F">
      <w:pPr>
        <w:ind w:left="360"/>
        <w:rPr>
          <w:i/>
        </w:rPr>
      </w:pPr>
      <w:r w:rsidRPr="008C05E6">
        <w:rPr>
          <w:i/>
        </w:rPr>
        <w:t xml:space="preserve">Цели: </w:t>
      </w:r>
    </w:p>
    <w:p w:rsidR="00DE342F" w:rsidRDefault="00DE342F" w:rsidP="00DE342F">
      <w:pPr>
        <w:ind w:left="360"/>
      </w:pPr>
    </w:p>
    <w:p w:rsidR="00DE342F" w:rsidRDefault="00DE342F" w:rsidP="00DE342F">
      <w:pPr>
        <w:ind w:left="360"/>
      </w:pPr>
      <w:r>
        <w:t xml:space="preserve">учить различать и называть виды круп: гречка, рис, манная крупа; </w:t>
      </w:r>
    </w:p>
    <w:p w:rsidR="00DE342F" w:rsidRDefault="00DE342F" w:rsidP="00DE342F">
      <w:pPr>
        <w:ind w:left="360"/>
      </w:pPr>
    </w:p>
    <w:p w:rsidR="00DE342F" w:rsidRDefault="00DE342F" w:rsidP="00DE342F">
      <w:pPr>
        <w:ind w:left="360"/>
      </w:pPr>
      <w:r>
        <w:t>закрепить знания детей о пользе молока и молочных продуктов в рационе детского питания; уточнить представления детей о разнообразии продуктов молочного происхождения;</w:t>
      </w:r>
    </w:p>
    <w:p w:rsidR="00DE342F" w:rsidRDefault="00DE342F" w:rsidP="00DE342F">
      <w:pPr>
        <w:ind w:left="360"/>
      </w:pPr>
    </w:p>
    <w:p w:rsidR="00DE342F" w:rsidRDefault="00DE342F" w:rsidP="00DE342F">
      <w:pPr>
        <w:ind w:left="360"/>
      </w:pPr>
      <w:r>
        <w:t xml:space="preserve">воспитывать положительное отношение детей к здоровому питанию. </w:t>
      </w:r>
    </w:p>
    <w:p w:rsidR="00DE342F" w:rsidRDefault="00DE342F" w:rsidP="00DE342F">
      <w:pPr>
        <w:ind w:left="360"/>
      </w:pPr>
    </w:p>
    <w:p w:rsidR="00DE342F" w:rsidRDefault="00DE342F" w:rsidP="00DE342F">
      <w:pPr>
        <w:ind w:left="360"/>
      </w:pPr>
      <w:proofErr w:type="gramStart"/>
      <w:r w:rsidRPr="008C05E6">
        <w:rPr>
          <w:i/>
        </w:rPr>
        <w:t>Оборудование</w:t>
      </w:r>
      <w:r>
        <w:t>: плоскостной домик с окошком, игрушка - кот, стол, стулья; разные виды круп; бумажные тарелки с наклеенными на дно крупами, заготовки изюма, орехов, клубники из бумаги для украшения каши; кисти для клея, клейстер, клеёнки, салфетки; стаканы с молоком, накрытые салфетками, трубочки для коктейля; модели продуктов: творог, кефир, йогурт, сыр, сливки, глазированные сырки, сметана, масло сливочное;</w:t>
      </w:r>
      <w:proofErr w:type="gramEnd"/>
      <w:r>
        <w:t xml:space="preserve"> глубокие мисочки с разными крупами.</w:t>
      </w:r>
    </w:p>
    <w:p w:rsidR="00DE342F" w:rsidRDefault="00DE342F" w:rsidP="00DE342F">
      <w:pPr>
        <w:ind w:left="360"/>
      </w:pPr>
    </w:p>
    <w:p w:rsidR="00DE342F" w:rsidRDefault="00DE342F" w:rsidP="00DE342F">
      <w:pPr>
        <w:ind w:left="360"/>
      </w:pPr>
      <w:r w:rsidRPr="008C05E6">
        <w:rPr>
          <w:i/>
        </w:rPr>
        <w:t>Предварительная работа</w:t>
      </w:r>
      <w:r>
        <w:t xml:space="preserve">: разучивание песни В. </w:t>
      </w:r>
      <w:proofErr w:type="spellStart"/>
      <w:r>
        <w:t>Абелян</w:t>
      </w:r>
      <w:proofErr w:type="spellEnd"/>
      <w:r>
        <w:t xml:space="preserve"> “Каша”, рассматривание разных круп, наклеивание крупы на бумажные тарелки.</w:t>
      </w:r>
    </w:p>
    <w:p w:rsidR="00DE342F" w:rsidRDefault="00DE342F" w:rsidP="00DE342F">
      <w:pPr>
        <w:ind w:left="360"/>
      </w:pPr>
    </w:p>
    <w:p w:rsidR="00DE342F" w:rsidRPr="008C05E6" w:rsidRDefault="00DE342F" w:rsidP="00DE342F">
      <w:pPr>
        <w:ind w:left="360"/>
        <w:rPr>
          <w:i/>
        </w:rPr>
      </w:pPr>
      <w:r w:rsidRPr="008C05E6">
        <w:rPr>
          <w:i/>
        </w:rPr>
        <w:t>Ход занятия</w:t>
      </w:r>
    </w:p>
    <w:p w:rsidR="00DE342F" w:rsidRDefault="00DE342F" w:rsidP="00DE342F">
      <w:pPr>
        <w:ind w:left="360"/>
      </w:pPr>
    </w:p>
    <w:p w:rsidR="00DE342F" w:rsidRDefault="00DE342F" w:rsidP="00DE342F">
      <w:pPr>
        <w:ind w:left="360"/>
      </w:pPr>
      <w:r w:rsidRPr="008C05E6">
        <w:rPr>
          <w:i/>
        </w:rPr>
        <w:t>Воспитатель</w:t>
      </w:r>
      <w:r>
        <w:t xml:space="preserve"> (обращает внимание на силуэт домика) </w:t>
      </w:r>
    </w:p>
    <w:p w:rsidR="00DE342F" w:rsidRDefault="00DE342F" w:rsidP="00DE342F">
      <w:pPr>
        <w:ind w:left="360"/>
      </w:pPr>
      <w:r>
        <w:t xml:space="preserve">-Что за домик? В доме свет горит, </w:t>
      </w:r>
    </w:p>
    <w:p w:rsidR="00DE342F" w:rsidRDefault="00DE342F" w:rsidP="00DE342F">
      <w:pPr>
        <w:ind w:left="360"/>
      </w:pPr>
      <w:r>
        <w:t xml:space="preserve">На окошке котик серенький сидит, </w:t>
      </w:r>
    </w:p>
    <w:p w:rsidR="00DE342F" w:rsidRDefault="00DE342F" w:rsidP="00DE342F">
      <w:pPr>
        <w:ind w:left="360"/>
      </w:pPr>
      <w:r>
        <w:t>Бабушка Алена в домике живет,</w:t>
      </w:r>
    </w:p>
    <w:p w:rsidR="00DE342F" w:rsidRDefault="00DE342F" w:rsidP="00DE342F">
      <w:pPr>
        <w:ind w:left="360"/>
      </w:pPr>
      <w:r>
        <w:t>Наших ребятишек к себе в гости ждет!</w:t>
      </w:r>
    </w:p>
    <w:p w:rsidR="00DE342F" w:rsidRDefault="00DE342F" w:rsidP="00DE342F">
      <w:pPr>
        <w:ind w:left="360"/>
      </w:pPr>
    </w:p>
    <w:p w:rsidR="00DE342F" w:rsidRDefault="00DE342F" w:rsidP="00DE342F">
      <w:pPr>
        <w:ind w:left="360"/>
      </w:pPr>
      <w:r>
        <w:t>(Воспитатель повязывает платок)</w:t>
      </w:r>
    </w:p>
    <w:p w:rsidR="00DE342F" w:rsidRDefault="00DE342F" w:rsidP="00DE342F">
      <w:pPr>
        <w:ind w:left="360"/>
      </w:pPr>
    </w:p>
    <w:p w:rsidR="00DE342F" w:rsidRDefault="00DE342F" w:rsidP="00DE342F">
      <w:pPr>
        <w:ind w:left="360"/>
      </w:pPr>
      <w:r>
        <w:t>Бабушка</w:t>
      </w:r>
    </w:p>
    <w:p w:rsidR="00DE342F" w:rsidRDefault="00DE342F" w:rsidP="00DE342F">
      <w:pPr>
        <w:ind w:left="360"/>
      </w:pPr>
      <w:r>
        <w:t>- Здравствуйте, внучата,</w:t>
      </w:r>
    </w:p>
    <w:p w:rsidR="00DE342F" w:rsidRDefault="00DE342F" w:rsidP="00DE342F">
      <w:pPr>
        <w:ind w:left="360"/>
      </w:pPr>
      <w:r>
        <w:t>Милые ребята!</w:t>
      </w:r>
    </w:p>
    <w:p w:rsidR="00DE342F" w:rsidRDefault="00DE342F" w:rsidP="00DE342F">
      <w:pPr>
        <w:ind w:left="360"/>
      </w:pPr>
      <w:r>
        <w:t>Ждем мы с котиком гостей,</w:t>
      </w:r>
    </w:p>
    <w:p w:rsidR="00DE342F" w:rsidRDefault="00DE342F" w:rsidP="00DE342F">
      <w:pPr>
        <w:ind w:left="360"/>
      </w:pPr>
      <w:r>
        <w:t>Ну-ка, котик, выходи,</w:t>
      </w:r>
    </w:p>
    <w:p w:rsidR="00DE342F" w:rsidRDefault="00DE342F" w:rsidP="00DE342F">
      <w:pPr>
        <w:ind w:left="360"/>
      </w:pPr>
      <w:r>
        <w:t>На ребяток погляди.</w:t>
      </w:r>
    </w:p>
    <w:p w:rsidR="00DE342F" w:rsidRDefault="00DE342F" w:rsidP="00DE342F">
      <w:pPr>
        <w:ind w:left="360"/>
      </w:pPr>
    </w:p>
    <w:p w:rsidR="00DE342F" w:rsidRDefault="00DE342F" w:rsidP="00DE342F">
      <w:pPr>
        <w:ind w:left="360"/>
      </w:pPr>
      <w:r>
        <w:t>(Берёт котика - игрушку, дети здороваются с ним, гладят)</w:t>
      </w:r>
    </w:p>
    <w:p w:rsidR="00DE342F" w:rsidRDefault="00DE342F" w:rsidP="00DE342F">
      <w:pPr>
        <w:ind w:left="360"/>
      </w:pPr>
    </w:p>
    <w:p w:rsidR="00DE342F" w:rsidRDefault="00DE342F" w:rsidP="00DE342F">
      <w:pPr>
        <w:ind w:left="360"/>
      </w:pPr>
      <w:r>
        <w:t>– Расскажите о котике, какой он? (Мягкий, пушистый, добрый, игривый, здоровый)</w:t>
      </w:r>
    </w:p>
    <w:p w:rsidR="00DE342F" w:rsidRDefault="00DE342F" w:rsidP="00DE342F">
      <w:pPr>
        <w:ind w:left="360"/>
      </w:pPr>
      <w:r>
        <w:t>– Оттого мой котик такой шустрый и весёлый, что я кормлю его полезной пищей и забочусь о его здоровье. А что любите вы кушать?</w:t>
      </w:r>
    </w:p>
    <w:p w:rsidR="00DE342F" w:rsidRDefault="00DE342F" w:rsidP="00DE342F">
      <w:pPr>
        <w:ind w:left="360"/>
      </w:pPr>
    </w:p>
    <w:p w:rsidR="00DE342F" w:rsidRDefault="00DE342F" w:rsidP="00DE342F">
      <w:pPr>
        <w:ind w:left="360"/>
      </w:pPr>
      <w:r>
        <w:t xml:space="preserve">Я рада, что вы едите пищу, полезную для детского организма. Это поможет вам расти </w:t>
      </w:r>
      <w:proofErr w:type="gramStart"/>
      <w:r>
        <w:t>крепкими</w:t>
      </w:r>
      <w:proofErr w:type="gramEnd"/>
      <w:r>
        <w:t xml:space="preserve"> и здоровыми. Ребята, я вам хочу подарить один из секретов здоровья. Это полезный чудодейственный напиток, который называется…? А вот как он называется, вы догадаетесь сами. Приглашаю вас в дом, проходите, пожалуйста, гости дорогие, присаживайтесь за столы. Попробуйте волшебный напиток и угадайте его название по </w:t>
      </w:r>
      <w:r>
        <w:lastRenderedPageBreak/>
        <w:t>вкусу. Кто догадается, скажите мне на ушко. А теперь дружно, громко, чтобы все услышали: «Напиток здоровья -</w:t>
      </w:r>
      <w:r w:rsidR="00525904">
        <w:t xml:space="preserve"> </w:t>
      </w:r>
      <w:r>
        <w:t xml:space="preserve">это…» (молоко). </w:t>
      </w:r>
    </w:p>
    <w:p w:rsidR="00DE342F" w:rsidRDefault="00DE342F" w:rsidP="00DE342F">
      <w:pPr>
        <w:ind w:left="360"/>
      </w:pPr>
    </w:p>
    <w:p w:rsidR="00DE342F" w:rsidRDefault="00DE342F" w:rsidP="00DE342F">
      <w:pPr>
        <w:ind w:left="360"/>
      </w:pPr>
      <w:r>
        <w:t xml:space="preserve">-Пейте, дети, молоко – будете здоровы! </w:t>
      </w:r>
    </w:p>
    <w:p w:rsidR="00DE342F" w:rsidRDefault="00DE342F" w:rsidP="00DE342F">
      <w:pPr>
        <w:ind w:left="360"/>
      </w:pPr>
    </w:p>
    <w:p w:rsidR="00DE342F" w:rsidRDefault="00DE342F" w:rsidP="00DE342F">
      <w:pPr>
        <w:ind w:left="360"/>
      </w:pPr>
      <w:r>
        <w:t>Молоко коровье принесёт здоровье!</w:t>
      </w:r>
    </w:p>
    <w:p w:rsidR="00DE342F" w:rsidRDefault="00DE342F" w:rsidP="00DE342F">
      <w:pPr>
        <w:ind w:left="360"/>
      </w:pPr>
    </w:p>
    <w:p w:rsidR="00DE342F" w:rsidRDefault="00DE342F" w:rsidP="00DE342F">
      <w:pPr>
        <w:ind w:left="360"/>
      </w:pPr>
      <w:r>
        <w:t xml:space="preserve">– Молоко даёт человеку силу, красоту, здоровье, потому что в нем самом много витаминов и </w:t>
      </w:r>
      <w:proofErr w:type="gramStart"/>
      <w:r>
        <w:t>других</w:t>
      </w:r>
      <w:proofErr w:type="gramEnd"/>
      <w:r>
        <w:t xml:space="preserve"> полезных для здоровья и роста детей веществ. Кто пьёт молоко - у того растут крепкие кости, белые зубки и появляется хорошее настроение. Скорее пейте молоко, запасайтесь витаминами.</w:t>
      </w:r>
    </w:p>
    <w:p w:rsidR="00DE342F" w:rsidRDefault="00DE342F" w:rsidP="00DE342F">
      <w:pPr>
        <w:ind w:left="360"/>
      </w:pPr>
    </w:p>
    <w:p w:rsidR="00DE342F" w:rsidRDefault="00DE342F" w:rsidP="00DE342F">
      <w:pPr>
        <w:ind w:left="360"/>
      </w:pPr>
      <w:r>
        <w:t xml:space="preserve">– Какие продукты можно получить на основе молока? (Творог, кефир, сметану, сыр, йогурт, сливочное масло, глазированные сырки) </w:t>
      </w:r>
    </w:p>
    <w:p w:rsidR="00DE342F" w:rsidRDefault="00DE342F" w:rsidP="00DE342F">
      <w:pPr>
        <w:ind w:left="360"/>
      </w:pPr>
    </w:p>
    <w:p w:rsidR="00DE342F" w:rsidRPr="008C05E6" w:rsidRDefault="00DE342F" w:rsidP="00DE342F">
      <w:pPr>
        <w:ind w:left="360"/>
        <w:rPr>
          <w:i/>
        </w:rPr>
      </w:pPr>
      <w:r w:rsidRPr="008C05E6">
        <w:rPr>
          <w:i/>
        </w:rPr>
        <w:t xml:space="preserve">Игра «Магазин» </w:t>
      </w:r>
    </w:p>
    <w:p w:rsidR="00DE342F" w:rsidRPr="008C05E6" w:rsidRDefault="00DE342F" w:rsidP="00DE342F">
      <w:pPr>
        <w:ind w:left="360"/>
        <w:rPr>
          <w:i/>
        </w:rPr>
      </w:pPr>
    </w:p>
    <w:p w:rsidR="00DE342F" w:rsidRDefault="00DE342F" w:rsidP="00DE342F">
      <w:pPr>
        <w:ind w:left="360"/>
      </w:pPr>
      <w:r>
        <w:t>– Давайте поспешим в магазин «</w:t>
      </w:r>
      <w:proofErr w:type="gramStart"/>
      <w:r>
        <w:t>Бурёнушка</w:t>
      </w:r>
      <w:proofErr w:type="gramEnd"/>
      <w:r>
        <w:t>» и купим полезные для здоровья молочные продукты.</w:t>
      </w:r>
    </w:p>
    <w:p w:rsidR="00DE342F" w:rsidRDefault="00DE342F" w:rsidP="00DE342F">
      <w:pPr>
        <w:ind w:left="360"/>
      </w:pPr>
      <w:r>
        <w:t>Вот сколько их много в магазине. Но купить эти продукты вы сможете только после того, как отгадаете загадки.</w:t>
      </w:r>
    </w:p>
    <w:p w:rsidR="00DE342F" w:rsidRDefault="00DE342F" w:rsidP="00DE342F">
      <w:pPr>
        <w:ind w:left="360"/>
      </w:pPr>
    </w:p>
    <w:p w:rsidR="00DE342F" w:rsidRDefault="00DE342F" w:rsidP="00DE342F">
      <w:pPr>
        <w:ind w:left="360"/>
      </w:pPr>
      <w:r>
        <w:t>Из него так много разных</w:t>
      </w:r>
    </w:p>
    <w:p w:rsidR="00DE342F" w:rsidRDefault="00DE342F" w:rsidP="00DE342F">
      <w:pPr>
        <w:ind w:left="360"/>
      </w:pPr>
      <w:r>
        <w:t>Вкусных делают вещей!</w:t>
      </w:r>
    </w:p>
    <w:p w:rsidR="00DE342F" w:rsidRDefault="00DE342F" w:rsidP="00DE342F">
      <w:pPr>
        <w:ind w:left="360"/>
      </w:pPr>
      <w:r>
        <w:t>И всегда, с пелёнок, сразу</w:t>
      </w:r>
    </w:p>
    <w:p w:rsidR="00DE342F" w:rsidRDefault="00DE342F" w:rsidP="00DE342F">
      <w:pPr>
        <w:ind w:left="360"/>
      </w:pPr>
      <w:r>
        <w:t>Всех им кормят малышей.</w:t>
      </w:r>
    </w:p>
    <w:p w:rsidR="00DE342F" w:rsidRDefault="00DE342F" w:rsidP="00DE342F">
      <w:pPr>
        <w:ind w:left="360"/>
      </w:pPr>
      <w:r>
        <w:t>Нам даёт его корова,</w:t>
      </w:r>
    </w:p>
    <w:p w:rsidR="00DE342F" w:rsidRDefault="00DE342F" w:rsidP="00DE342F">
      <w:pPr>
        <w:ind w:left="360"/>
      </w:pPr>
      <w:r>
        <w:t>И, конечно, ты легко</w:t>
      </w:r>
    </w:p>
    <w:p w:rsidR="00DE342F" w:rsidRDefault="00DE342F" w:rsidP="00DE342F">
      <w:pPr>
        <w:ind w:left="360"/>
      </w:pPr>
      <w:r>
        <w:t>Угадаешь это слово:</w:t>
      </w:r>
    </w:p>
    <w:p w:rsidR="00DE342F" w:rsidRDefault="00DE342F" w:rsidP="00DE342F">
      <w:pPr>
        <w:ind w:left="360"/>
      </w:pPr>
      <w:r>
        <w:t>Это слово … (Молоко)</w:t>
      </w:r>
    </w:p>
    <w:p w:rsidR="008C05E6" w:rsidRDefault="008C05E6" w:rsidP="00DE342F">
      <w:pPr>
        <w:ind w:left="360"/>
      </w:pPr>
    </w:p>
    <w:p w:rsidR="00DE342F" w:rsidRDefault="00DE342F" w:rsidP="00DE342F">
      <w:pPr>
        <w:ind w:left="360"/>
      </w:pPr>
      <w:r>
        <w:t>Он жёлтым и солёным вышел,</w:t>
      </w:r>
    </w:p>
    <w:p w:rsidR="00DE342F" w:rsidRDefault="00DE342F" w:rsidP="00DE342F">
      <w:pPr>
        <w:ind w:left="360"/>
      </w:pPr>
      <w:r>
        <w:t>Его так сильно любят мыши,</w:t>
      </w:r>
    </w:p>
    <w:p w:rsidR="00DE342F" w:rsidRDefault="00DE342F" w:rsidP="00DE342F">
      <w:pPr>
        <w:ind w:left="360"/>
      </w:pPr>
      <w:r>
        <w:t>И в нём бывает много дыр.</w:t>
      </w:r>
    </w:p>
    <w:p w:rsidR="00DE342F" w:rsidRDefault="00DE342F" w:rsidP="00DE342F">
      <w:pPr>
        <w:ind w:left="360"/>
      </w:pPr>
      <w:r>
        <w:t>Кто он? Конечно, это … (Сыр)</w:t>
      </w:r>
    </w:p>
    <w:p w:rsidR="00F44772" w:rsidRDefault="00F44772" w:rsidP="00DE342F">
      <w:pPr>
        <w:ind w:left="360"/>
      </w:pPr>
    </w:p>
    <w:p w:rsidR="00DE342F" w:rsidRDefault="00DE342F" w:rsidP="00DE342F">
      <w:pPr>
        <w:ind w:left="360"/>
      </w:pPr>
      <w:r>
        <w:t>Бутербродов без него</w:t>
      </w:r>
    </w:p>
    <w:p w:rsidR="00DE342F" w:rsidRDefault="00DE342F" w:rsidP="00DE342F">
      <w:pPr>
        <w:ind w:left="360"/>
      </w:pPr>
      <w:r>
        <w:t>Просто не бывает.</w:t>
      </w:r>
    </w:p>
    <w:p w:rsidR="00DE342F" w:rsidRDefault="00DE342F" w:rsidP="00DE342F">
      <w:pPr>
        <w:ind w:left="360"/>
      </w:pPr>
      <w:r>
        <w:t>В каши разные его</w:t>
      </w:r>
    </w:p>
    <w:p w:rsidR="00DE342F" w:rsidRDefault="00DE342F" w:rsidP="00DE342F">
      <w:pPr>
        <w:ind w:left="360"/>
      </w:pPr>
      <w:r>
        <w:t>Часто добавляют.</w:t>
      </w:r>
    </w:p>
    <w:p w:rsidR="00DE342F" w:rsidRDefault="00DE342F" w:rsidP="00DE342F">
      <w:pPr>
        <w:ind w:left="360"/>
      </w:pPr>
      <w:r>
        <w:t>Мажется легко оно,</w:t>
      </w:r>
    </w:p>
    <w:p w:rsidR="00DE342F" w:rsidRDefault="00DE342F" w:rsidP="00DE342F">
      <w:pPr>
        <w:ind w:left="360"/>
      </w:pPr>
      <w:r>
        <w:t>И, конечно, ясно,</w:t>
      </w:r>
    </w:p>
    <w:p w:rsidR="00DE342F" w:rsidRDefault="00DE342F" w:rsidP="00DE342F">
      <w:pPr>
        <w:ind w:left="360"/>
      </w:pPr>
      <w:r>
        <w:t>Имя есть ему одно,</w:t>
      </w:r>
    </w:p>
    <w:p w:rsidR="00DE342F" w:rsidRDefault="00DE342F" w:rsidP="00DE342F">
      <w:pPr>
        <w:ind w:left="360"/>
      </w:pPr>
      <w:r>
        <w:t>Это имя: … (Масло)</w:t>
      </w:r>
    </w:p>
    <w:p w:rsidR="00F44772" w:rsidRDefault="00F44772" w:rsidP="00DE342F">
      <w:pPr>
        <w:ind w:left="360"/>
      </w:pPr>
    </w:p>
    <w:p w:rsidR="00DE342F" w:rsidRDefault="00DE342F" w:rsidP="00DE342F">
      <w:pPr>
        <w:ind w:left="360"/>
      </w:pPr>
      <w:r>
        <w:t>Он рыхлый, белоснежный,</w:t>
      </w:r>
    </w:p>
    <w:p w:rsidR="00DE342F" w:rsidRDefault="00DE342F" w:rsidP="00DE342F">
      <w:pPr>
        <w:ind w:left="360"/>
      </w:pPr>
      <w:r>
        <w:t>На вкус бывает нежный,</w:t>
      </w:r>
    </w:p>
    <w:p w:rsidR="00DE342F" w:rsidRDefault="00DE342F" w:rsidP="00DE342F">
      <w:pPr>
        <w:ind w:left="360"/>
      </w:pPr>
      <w:r>
        <w:t>С ним делают пирог,</w:t>
      </w:r>
    </w:p>
    <w:p w:rsidR="00DE342F" w:rsidRDefault="00DE342F" w:rsidP="00DE342F">
      <w:pPr>
        <w:ind w:left="360"/>
      </w:pPr>
      <w:r>
        <w:t>Зовут его … (Творог)</w:t>
      </w:r>
    </w:p>
    <w:p w:rsidR="002452E5" w:rsidRDefault="002452E5" w:rsidP="00DE342F">
      <w:pPr>
        <w:ind w:left="360"/>
      </w:pPr>
    </w:p>
    <w:p w:rsidR="002452E5" w:rsidRDefault="002452E5" w:rsidP="00DE342F">
      <w:pPr>
        <w:ind w:left="360"/>
      </w:pPr>
    </w:p>
    <w:p w:rsidR="00DE342F" w:rsidRDefault="00DE342F" w:rsidP="00DE342F">
      <w:pPr>
        <w:ind w:left="360"/>
      </w:pPr>
    </w:p>
    <w:p w:rsidR="00DE342F" w:rsidRDefault="00DE342F" w:rsidP="00DE342F">
      <w:pPr>
        <w:ind w:left="360"/>
      </w:pPr>
      <w:r>
        <w:lastRenderedPageBreak/>
        <w:t xml:space="preserve">Белая водица всем нам пригодится, </w:t>
      </w:r>
    </w:p>
    <w:p w:rsidR="00DE342F" w:rsidRDefault="00DE342F" w:rsidP="00DE342F">
      <w:pPr>
        <w:ind w:left="360"/>
      </w:pPr>
      <w:r>
        <w:t>Из водицы белой всё, что хочешь, делай:</w:t>
      </w:r>
    </w:p>
    <w:p w:rsidR="00DE342F" w:rsidRDefault="00DE342F" w:rsidP="00DE342F">
      <w:pPr>
        <w:ind w:left="360"/>
      </w:pPr>
      <w:r>
        <w:t>Сливки, простоквашу, масло в кашу нашу,</w:t>
      </w:r>
    </w:p>
    <w:p w:rsidR="00DE342F" w:rsidRDefault="00DE342F" w:rsidP="00DE342F">
      <w:pPr>
        <w:ind w:left="360"/>
      </w:pPr>
      <w:r>
        <w:t>Творожок на пирожок, кушай, Ванечка, дружок! (Молоко)</w:t>
      </w:r>
    </w:p>
    <w:p w:rsidR="00DE342F" w:rsidRDefault="00DE342F" w:rsidP="00DE342F">
      <w:pPr>
        <w:ind w:left="360"/>
      </w:pPr>
    </w:p>
    <w:p w:rsidR="00DE342F" w:rsidRDefault="00DE342F" w:rsidP="00DE342F">
      <w:pPr>
        <w:ind w:left="360"/>
      </w:pPr>
      <w:r>
        <w:t>– Молодцы! Все угадали. Скажите, пожалуйста, что можно сварить из молока? (Кашу, молочный суп, кисель)</w:t>
      </w:r>
    </w:p>
    <w:p w:rsidR="00DE342F" w:rsidRDefault="00DE342F" w:rsidP="00DE342F">
      <w:pPr>
        <w:ind w:left="360"/>
      </w:pPr>
    </w:p>
    <w:p w:rsidR="00DE342F" w:rsidRDefault="00DE342F" w:rsidP="00DE342F">
      <w:pPr>
        <w:ind w:left="360"/>
      </w:pPr>
      <w:r>
        <w:t>– Почему полезно кушать кашу на завтрак?</w:t>
      </w:r>
    </w:p>
    <w:p w:rsidR="00DE342F" w:rsidRDefault="00DE342F" w:rsidP="00DE342F">
      <w:pPr>
        <w:ind w:left="360"/>
      </w:pPr>
      <w:r>
        <w:t xml:space="preserve">– Как вы думаете, почему о некоторых людях говорят: « Он мало каши ел?» – Да, вы правы, это говорят о слабых и хилых людях, которые не едят каш. У нас с утра много работы, занятий, на всё это нужно тратить </w:t>
      </w:r>
      <w:proofErr w:type="gramStart"/>
      <w:r>
        <w:t>не мало</w:t>
      </w:r>
      <w:proofErr w:type="gramEnd"/>
      <w:r>
        <w:t xml:space="preserve"> сил, энергии, а в каше обилие полезных витаминов и веществ. Какую кашу вы любите больше всего?</w:t>
      </w:r>
    </w:p>
    <w:p w:rsidR="00DE342F" w:rsidRDefault="00DE342F" w:rsidP="00DE342F">
      <w:pPr>
        <w:ind w:left="360"/>
      </w:pPr>
    </w:p>
    <w:p w:rsidR="00DE342F" w:rsidRDefault="00DE342F" w:rsidP="00DE342F">
      <w:pPr>
        <w:ind w:left="360"/>
      </w:pPr>
      <w:r>
        <w:t>– Давайте и мы с вами сейчас сварим вкусную молочную кашу.</w:t>
      </w:r>
    </w:p>
    <w:p w:rsidR="00DE342F" w:rsidRDefault="00DE342F" w:rsidP="00DE342F">
      <w:pPr>
        <w:ind w:left="360"/>
      </w:pPr>
    </w:p>
    <w:p w:rsidR="00DE342F" w:rsidRPr="00F44772" w:rsidRDefault="00DE342F" w:rsidP="00DE342F">
      <w:pPr>
        <w:ind w:left="360"/>
        <w:rPr>
          <w:i/>
        </w:rPr>
      </w:pPr>
      <w:proofErr w:type="spellStart"/>
      <w:r w:rsidRPr="00F44772">
        <w:rPr>
          <w:i/>
        </w:rPr>
        <w:t>Физминутка</w:t>
      </w:r>
      <w:proofErr w:type="spellEnd"/>
      <w:r w:rsidRPr="00F44772">
        <w:rPr>
          <w:i/>
        </w:rPr>
        <w:t xml:space="preserve"> (Исполнение отрывка из песни В. </w:t>
      </w:r>
      <w:proofErr w:type="spellStart"/>
      <w:r w:rsidRPr="00F44772">
        <w:rPr>
          <w:i/>
        </w:rPr>
        <w:t>Абелян</w:t>
      </w:r>
      <w:proofErr w:type="spellEnd"/>
      <w:r w:rsidRPr="00F44772">
        <w:rPr>
          <w:i/>
        </w:rPr>
        <w:t xml:space="preserve"> “Каша”)</w:t>
      </w:r>
    </w:p>
    <w:p w:rsidR="00DE342F" w:rsidRPr="00F44772" w:rsidRDefault="00DE342F" w:rsidP="00DE342F">
      <w:pPr>
        <w:ind w:left="360"/>
        <w:rPr>
          <w:i/>
        </w:rPr>
      </w:pPr>
    </w:p>
    <w:p w:rsidR="00F44772" w:rsidRDefault="00F44772" w:rsidP="00DE342F">
      <w:pPr>
        <w:ind w:left="360"/>
      </w:pPr>
      <w:r>
        <w:t xml:space="preserve">На плите в кастрюле </w:t>
      </w:r>
    </w:p>
    <w:p w:rsidR="00DE342F" w:rsidRDefault="00DE342F" w:rsidP="00DE342F">
      <w:pPr>
        <w:ind w:left="360"/>
      </w:pPr>
      <w:r>
        <w:t xml:space="preserve">  Каша пыхтела</w:t>
      </w:r>
      <w:proofErr w:type="gramStart"/>
      <w:r>
        <w:t>.</w:t>
      </w:r>
      <w:proofErr w:type="gramEnd"/>
      <w:r w:rsidR="00F44772">
        <w:tab/>
      </w:r>
      <w:r w:rsidR="00F44772">
        <w:tab/>
      </w:r>
      <w:r w:rsidR="00F44772">
        <w:tab/>
      </w:r>
      <w:r w:rsidR="00F44772">
        <w:tab/>
      </w:r>
      <w:r w:rsidR="00F44772">
        <w:tab/>
      </w:r>
      <w:proofErr w:type="gramStart"/>
      <w:r w:rsidR="00F44772">
        <w:t>д</w:t>
      </w:r>
      <w:proofErr w:type="gramEnd"/>
      <w:r w:rsidR="00F44772">
        <w:t>ети</w:t>
      </w:r>
      <w:r>
        <w:t xml:space="preserve"> показывают</w:t>
      </w:r>
    </w:p>
    <w:p w:rsidR="00F44772" w:rsidRDefault="00F44772" w:rsidP="00DE342F">
      <w:pPr>
        <w:ind w:left="360"/>
      </w:pPr>
      <w:r>
        <w:t xml:space="preserve">Всех ребятишек </w:t>
      </w:r>
    </w:p>
    <w:p w:rsidR="00F44772" w:rsidRDefault="00DE342F" w:rsidP="00DE342F">
      <w:pPr>
        <w:ind w:left="360"/>
      </w:pPr>
      <w:r>
        <w:t xml:space="preserve"> Уг</w:t>
      </w:r>
      <w:r w:rsidR="00F44772">
        <w:t xml:space="preserve">остить хотела! </w:t>
      </w:r>
      <w:r w:rsidR="00F44772">
        <w:tab/>
      </w:r>
      <w:r w:rsidR="00F44772">
        <w:tab/>
      </w:r>
      <w:r w:rsidR="00F44772">
        <w:tab/>
      </w:r>
      <w:r w:rsidR="00F44772">
        <w:tab/>
        <w:t>Встают в круг, взявшись за руки</w:t>
      </w:r>
    </w:p>
    <w:p w:rsidR="00F44772" w:rsidRDefault="00DE342F" w:rsidP="00DE342F">
      <w:pPr>
        <w:ind w:left="360"/>
      </w:pPr>
      <w:r>
        <w:t>. Манная, манная</w:t>
      </w:r>
      <w:proofErr w:type="gramStart"/>
      <w:r w:rsidR="00F44772">
        <w:tab/>
      </w:r>
      <w:r w:rsidR="00F44772">
        <w:tab/>
      </w:r>
      <w:r w:rsidR="00F44772">
        <w:tab/>
      </w:r>
      <w:r w:rsidR="00F44772">
        <w:tab/>
      </w:r>
      <w:r>
        <w:t xml:space="preserve"> Г</w:t>
      </w:r>
      <w:proofErr w:type="gramEnd"/>
      <w:r>
        <w:t>ладят животики:</w:t>
      </w:r>
    </w:p>
    <w:p w:rsidR="00F44772" w:rsidRDefault="00DE342F" w:rsidP="00DE342F">
      <w:pPr>
        <w:ind w:left="360"/>
      </w:pPr>
      <w:r>
        <w:t xml:space="preserve"> Каша желанная</w:t>
      </w:r>
      <w:proofErr w:type="gramStart"/>
      <w:r>
        <w:t>.</w:t>
      </w:r>
      <w:proofErr w:type="gramEnd"/>
      <w:r w:rsidR="00F44772">
        <w:tab/>
      </w:r>
      <w:r w:rsidR="00F44772">
        <w:tab/>
      </w:r>
      <w:r w:rsidR="00F44772">
        <w:tab/>
      </w:r>
      <w:r w:rsidR="00F44772">
        <w:tab/>
      </w:r>
      <w:r w:rsidR="00F44772">
        <w:tab/>
      </w:r>
      <w:r>
        <w:t xml:space="preserve"> </w:t>
      </w:r>
      <w:proofErr w:type="gramStart"/>
      <w:r>
        <w:t>п</w:t>
      </w:r>
      <w:proofErr w:type="gramEnd"/>
      <w:r>
        <w:t>равой рукой,</w:t>
      </w:r>
    </w:p>
    <w:p w:rsidR="00DE342F" w:rsidRDefault="00DE342F" w:rsidP="00DE342F">
      <w:pPr>
        <w:ind w:left="360"/>
      </w:pPr>
      <w:r>
        <w:t xml:space="preserve"> </w:t>
      </w:r>
      <w:proofErr w:type="gramStart"/>
      <w:r>
        <w:t>Вкусная</w:t>
      </w:r>
      <w:proofErr w:type="gramEnd"/>
      <w:r>
        <w:t>, нежная,</w:t>
      </w:r>
      <w:r w:rsidR="00F44772">
        <w:tab/>
      </w:r>
      <w:r w:rsidR="00F44772">
        <w:tab/>
      </w:r>
      <w:r w:rsidR="00F44772">
        <w:tab/>
      </w:r>
      <w:r w:rsidR="00F44772">
        <w:tab/>
      </w:r>
      <w:r>
        <w:t xml:space="preserve"> левой рукой.</w:t>
      </w:r>
    </w:p>
    <w:p w:rsidR="00F44772" w:rsidRDefault="00DE342F" w:rsidP="00DE342F">
      <w:pPr>
        <w:ind w:left="360"/>
      </w:pPr>
      <w:r>
        <w:t>Очень полезная!</w:t>
      </w:r>
      <w:r w:rsidR="00F44772">
        <w:tab/>
      </w:r>
      <w:r w:rsidR="00F44772">
        <w:tab/>
      </w:r>
      <w:r w:rsidR="00F44772">
        <w:tab/>
      </w:r>
      <w:r w:rsidR="00F44772">
        <w:tab/>
      </w:r>
      <w:r w:rsidR="00F44772">
        <w:tab/>
      </w:r>
      <w:r>
        <w:t xml:space="preserve"> Показывают большой палец,</w:t>
      </w:r>
    </w:p>
    <w:p w:rsidR="00DE342F" w:rsidRDefault="00F44772" w:rsidP="00DE342F">
      <w:pPr>
        <w:ind w:left="360"/>
      </w:pPr>
      <w:r>
        <w:tab/>
      </w:r>
      <w:r>
        <w:tab/>
      </w:r>
      <w:r>
        <w:tab/>
      </w:r>
      <w:r>
        <w:tab/>
      </w:r>
      <w:r>
        <w:tab/>
      </w:r>
      <w:r>
        <w:tab/>
      </w:r>
      <w:r>
        <w:tab/>
      </w:r>
      <w:r w:rsidR="00DE342F">
        <w:t xml:space="preserve"> обеими руками. </w:t>
      </w:r>
    </w:p>
    <w:p w:rsidR="00DE342F" w:rsidRDefault="00DE342F" w:rsidP="00DE342F">
      <w:pPr>
        <w:ind w:left="360"/>
      </w:pPr>
    </w:p>
    <w:p w:rsidR="00DE342F" w:rsidRDefault="00DE342F" w:rsidP="00DE342F">
      <w:pPr>
        <w:ind w:left="360"/>
      </w:pPr>
      <w:r>
        <w:t xml:space="preserve">– Вот какая вкусная получилась каша. Возьмите тарелочки с любимой кашей. Какую кашу ты сварила, Оля? А ты, Стёпа? </w:t>
      </w:r>
    </w:p>
    <w:p w:rsidR="00DE342F" w:rsidRDefault="00DE342F" w:rsidP="00DE342F">
      <w:pPr>
        <w:ind w:left="360"/>
      </w:pPr>
    </w:p>
    <w:p w:rsidR="00DE342F" w:rsidRDefault="00DE342F" w:rsidP="00DE342F">
      <w:pPr>
        <w:ind w:left="360"/>
      </w:pPr>
      <w:r>
        <w:t xml:space="preserve">– Каждая каша по-своему вкусна и полезна. Кто знает, как можно сделать кашу ещё более аппетитной? (Добавки в нее положить: орехи, фрукты, изюм, курагу и т. д.) </w:t>
      </w:r>
    </w:p>
    <w:p w:rsidR="00DE342F" w:rsidRPr="00F44772" w:rsidRDefault="00DE342F" w:rsidP="00DE342F">
      <w:pPr>
        <w:ind w:left="360"/>
        <w:rPr>
          <w:i/>
        </w:rPr>
      </w:pPr>
    </w:p>
    <w:p w:rsidR="00DE342F" w:rsidRPr="00F44772" w:rsidRDefault="00DE342F" w:rsidP="00DE342F">
      <w:pPr>
        <w:ind w:left="360"/>
        <w:rPr>
          <w:i/>
        </w:rPr>
      </w:pPr>
      <w:r w:rsidRPr="00F44772">
        <w:rPr>
          <w:i/>
        </w:rPr>
        <w:t>Игра «Найди добавку» с массажем рук</w:t>
      </w:r>
    </w:p>
    <w:p w:rsidR="00DE342F" w:rsidRDefault="00DE342F" w:rsidP="00DE342F">
      <w:pPr>
        <w:ind w:left="360"/>
      </w:pPr>
    </w:p>
    <w:p w:rsidR="00DE342F" w:rsidRDefault="00DE342F" w:rsidP="00DE342F">
      <w:pPr>
        <w:ind w:left="360"/>
      </w:pPr>
      <w:r>
        <w:t xml:space="preserve">– Я предлагаю вам стать кулинарными художниками и украсить свою кашу добавками, Их вы найдёте в мисочках с крупой. Опускайте руки в крупу и на донышке миски ищите добавки. Кто нашёл – выкладывайте на свою кашу, когда найдёте все добавки, можете приклеивать их. </w:t>
      </w:r>
    </w:p>
    <w:p w:rsidR="00DE342F" w:rsidRDefault="00DE342F" w:rsidP="00DE342F">
      <w:pPr>
        <w:ind w:left="360"/>
      </w:pPr>
    </w:p>
    <w:p w:rsidR="00DE342F" w:rsidRDefault="00DE342F" w:rsidP="00DE342F">
      <w:pPr>
        <w:ind w:left="360"/>
      </w:pPr>
      <w:r>
        <w:t>Дети украшают кашу, в это время звучит музыка. По окончании рассказывают, кто что добавил, чтобы каша была вкусней и полезней.</w:t>
      </w:r>
    </w:p>
    <w:p w:rsidR="00DE342F" w:rsidRDefault="00DE342F" w:rsidP="00DE342F">
      <w:pPr>
        <w:ind w:left="360"/>
      </w:pPr>
    </w:p>
    <w:p w:rsidR="00DE342F" w:rsidRPr="00F44772" w:rsidRDefault="00DE342F" w:rsidP="00DE342F">
      <w:pPr>
        <w:ind w:left="360"/>
        <w:rPr>
          <w:i/>
        </w:rPr>
      </w:pPr>
      <w:r w:rsidRPr="00F44772">
        <w:rPr>
          <w:i/>
        </w:rPr>
        <w:t>Итог занятия</w:t>
      </w:r>
    </w:p>
    <w:p w:rsidR="00DE342F" w:rsidRDefault="00DE342F" w:rsidP="00DE342F">
      <w:pPr>
        <w:ind w:left="360"/>
      </w:pPr>
    </w:p>
    <w:p w:rsidR="008E2B52" w:rsidRDefault="00DE342F" w:rsidP="00DE342F">
      <w:pPr>
        <w:ind w:left="360"/>
      </w:pPr>
      <w:r>
        <w:t>– Молодцы! Как красиво у вас получилось украсить кашу. Вы настоящие творцы – поварята! И я думаю, что даже те, кто до сегодняшнего дня не ел кашу, обязательно её полюбят и расскажут своим друзьям о пользе русской каши.</w:t>
      </w:r>
    </w:p>
    <w:p w:rsidR="002452E5" w:rsidRDefault="002452E5" w:rsidP="00DE342F">
      <w:pPr>
        <w:ind w:left="360"/>
      </w:pPr>
    </w:p>
    <w:p w:rsidR="00CC213D" w:rsidRDefault="00CC213D" w:rsidP="00DE342F">
      <w:pPr>
        <w:ind w:left="360"/>
      </w:pPr>
    </w:p>
    <w:p w:rsidR="00CC213D" w:rsidRDefault="00CC213D" w:rsidP="00DE342F">
      <w:pPr>
        <w:ind w:left="360"/>
      </w:pPr>
    </w:p>
    <w:p w:rsidR="00DE342F" w:rsidRDefault="00DE342F" w:rsidP="00DE342F">
      <w:pPr>
        <w:ind w:left="360"/>
        <w:rPr>
          <w:i/>
        </w:rPr>
      </w:pPr>
      <w:r w:rsidRPr="00F44772">
        <w:rPr>
          <w:i/>
        </w:rPr>
        <w:lastRenderedPageBreak/>
        <w:t>Повторение хором стихотворения</w:t>
      </w:r>
    </w:p>
    <w:p w:rsidR="00DE342F" w:rsidRDefault="00DE342F" w:rsidP="00DE342F">
      <w:pPr>
        <w:ind w:left="360"/>
      </w:pPr>
    </w:p>
    <w:p w:rsidR="00F44772" w:rsidRDefault="00DE342F" w:rsidP="00DE342F">
      <w:pPr>
        <w:ind w:left="360"/>
      </w:pPr>
      <w:r>
        <w:t>Кашу молочную любят малыши!</w:t>
      </w:r>
    </w:p>
    <w:p w:rsidR="00F44772" w:rsidRDefault="00DE342F" w:rsidP="00DE342F">
      <w:pPr>
        <w:ind w:left="360"/>
      </w:pPr>
      <w:r>
        <w:t xml:space="preserve"> </w:t>
      </w:r>
      <w:proofErr w:type="gramStart"/>
      <w:r>
        <w:t>Вкусную</w:t>
      </w:r>
      <w:proofErr w:type="gramEnd"/>
      <w:r>
        <w:t>, душистую едят от души.</w:t>
      </w:r>
    </w:p>
    <w:p w:rsidR="00DE342F" w:rsidRDefault="00DE342F" w:rsidP="00DE342F">
      <w:pPr>
        <w:ind w:left="360"/>
      </w:pPr>
      <w:r>
        <w:t xml:space="preserve"> Любят её с маслом, любят с молоком </w:t>
      </w:r>
    </w:p>
    <w:p w:rsidR="00DE342F" w:rsidRDefault="00DE342F" w:rsidP="00DE342F">
      <w:pPr>
        <w:ind w:left="360"/>
      </w:pPr>
      <w:r>
        <w:t xml:space="preserve">Станут все красивыми </w:t>
      </w:r>
    </w:p>
    <w:p w:rsidR="00DE342F" w:rsidRDefault="00DE342F" w:rsidP="00DE342F">
      <w:pPr>
        <w:ind w:left="360"/>
      </w:pPr>
      <w:r>
        <w:t>И сильными потом!</w:t>
      </w:r>
    </w:p>
    <w:p w:rsidR="00DE342F" w:rsidRDefault="00DE342F" w:rsidP="00DE342F">
      <w:pPr>
        <w:ind w:left="360"/>
      </w:pPr>
    </w:p>
    <w:p w:rsidR="00673CE6" w:rsidRPr="00567B3C" w:rsidRDefault="00673CE6" w:rsidP="00673CE6">
      <w:pPr>
        <w:jc w:val="center"/>
        <w:rPr>
          <w:i/>
          <w:iCs/>
          <w:color w:val="003399"/>
          <w:szCs w:val="28"/>
          <w:u w:val="single"/>
        </w:rPr>
      </w:pPr>
      <w:r w:rsidRPr="00567B3C">
        <w:rPr>
          <w:b/>
          <w:bCs/>
          <w:szCs w:val="28"/>
          <w:u w:val="single"/>
        </w:rPr>
        <w:t>ЭТИКЕТ ДЛЯ КАРАПУЗОВ</w:t>
      </w:r>
      <w:r w:rsidRPr="00567B3C">
        <w:rPr>
          <w:b/>
          <w:bCs/>
          <w:szCs w:val="28"/>
          <w:u w:val="single"/>
        </w:rPr>
        <w:br/>
      </w:r>
    </w:p>
    <w:p w:rsidR="00673CE6" w:rsidRPr="00B325A1" w:rsidRDefault="00673CE6" w:rsidP="00673CE6">
      <w:pPr>
        <w:rPr>
          <w:i/>
          <w:szCs w:val="28"/>
        </w:rPr>
      </w:pPr>
      <w:r w:rsidRPr="00EC7DE7">
        <w:rPr>
          <w:i/>
          <w:iCs/>
          <w:color w:val="003399"/>
          <w:szCs w:val="28"/>
        </w:rPr>
        <w:br/>
      </w:r>
      <w:r w:rsidRPr="00B325A1">
        <w:rPr>
          <w:i/>
          <w:iCs/>
          <w:szCs w:val="28"/>
        </w:rPr>
        <w:t>Сегодня мы поговорим о том, как надо вести себя во время еды. Можешь разучить эти коротенькие стишки-правила, чтобы потом рассказывать их своим друзьям.</w:t>
      </w:r>
      <w:r w:rsidRPr="00B325A1">
        <w:rPr>
          <w:i/>
          <w:iCs/>
          <w:szCs w:val="28"/>
        </w:rPr>
        <w:br/>
        <w:t>Итак...</w:t>
      </w:r>
    </w:p>
    <w:tbl>
      <w:tblPr>
        <w:tblW w:w="0" w:type="auto"/>
        <w:jc w:val="center"/>
        <w:tblCellSpacing w:w="15" w:type="dxa"/>
        <w:tblCellMar>
          <w:top w:w="30" w:type="dxa"/>
          <w:left w:w="30" w:type="dxa"/>
          <w:bottom w:w="30" w:type="dxa"/>
          <w:right w:w="30" w:type="dxa"/>
        </w:tblCellMar>
        <w:tblLook w:val="00A0"/>
      </w:tblPr>
      <w:tblGrid>
        <w:gridCol w:w="4484"/>
      </w:tblGrid>
      <w:tr w:rsidR="00673CE6" w:rsidRPr="00B325A1" w:rsidTr="00D73097">
        <w:trPr>
          <w:trHeight w:val="224"/>
          <w:tblCellSpacing w:w="15" w:type="dxa"/>
          <w:jc w:val="center"/>
        </w:trPr>
        <w:tc>
          <w:tcPr>
            <w:tcW w:w="0" w:type="auto"/>
            <w:vAlign w:val="center"/>
          </w:tcPr>
          <w:p w:rsidR="00673CE6" w:rsidRPr="00B325A1" w:rsidRDefault="00673CE6" w:rsidP="00824ABB">
            <w:pPr>
              <w:spacing w:after="240"/>
              <w:rPr>
                <w:szCs w:val="28"/>
              </w:rPr>
            </w:pPr>
            <w:r w:rsidRPr="00B325A1">
              <w:rPr>
                <w:b/>
                <w:bCs/>
                <w:szCs w:val="28"/>
              </w:rPr>
              <w:br/>
              <w:t>ПРАВИЛА ПОВЕДЕНИЯ ЗА СТОЛОМ</w:t>
            </w:r>
            <w:r w:rsidRPr="00B325A1">
              <w:rPr>
                <w:b/>
                <w:bCs/>
                <w:szCs w:val="28"/>
              </w:rPr>
              <w:br/>
            </w:r>
            <w:r w:rsidRPr="00B325A1">
              <w:rPr>
                <w:szCs w:val="28"/>
              </w:rPr>
              <w:br/>
              <w:t>Аккуратно кушай хлеб -</w:t>
            </w:r>
            <w:r w:rsidRPr="00B325A1">
              <w:rPr>
                <w:szCs w:val="28"/>
              </w:rPr>
              <w:br/>
              <w:t>Это кухня, а не хлев.</w:t>
            </w:r>
            <w:r w:rsidRPr="00B325A1">
              <w:rPr>
                <w:szCs w:val="28"/>
              </w:rPr>
              <w:br/>
            </w:r>
            <w:r w:rsidRPr="00B325A1">
              <w:rPr>
                <w:szCs w:val="28"/>
              </w:rPr>
              <w:br/>
              <w:t>Не вертись юлой на стуле,</w:t>
            </w:r>
            <w:r w:rsidRPr="00B325A1">
              <w:rPr>
                <w:szCs w:val="28"/>
              </w:rPr>
              <w:br/>
              <w:t>Головой не лезь в кастрюлю.</w:t>
            </w:r>
            <w:r w:rsidRPr="00B325A1">
              <w:rPr>
                <w:szCs w:val="28"/>
              </w:rPr>
              <w:br/>
            </w:r>
            <w:r w:rsidRPr="00B325A1">
              <w:rPr>
                <w:szCs w:val="28"/>
              </w:rPr>
              <w:br/>
              <w:t>Супчик кушай аккуратно,</w:t>
            </w:r>
            <w:r w:rsidRPr="00B325A1">
              <w:rPr>
                <w:szCs w:val="28"/>
              </w:rPr>
              <w:br/>
              <w:t>Не выплевывай обратно.</w:t>
            </w:r>
            <w:r w:rsidRPr="00B325A1">
              <w:rPr>
                <w:szCs w:val="28"/>
              </w:rPr>
              <w:br/>
            </w:r>
            <w:r w:rsidRPr="00B325A1">
              <w:rPr>
                <w:szCs w:val="28"/>
              </w:rPr>
              <w:br/>
            </w:r>
            <w:proofErr w:type="gramStart"/>
            <w:r w:rsidRPr="00B325A1">
              <w:rPr>
                <w:szCs w:val="28"/>
              </w:rPr>
              <w:t>Пей чаек, не проливая</w:t>
            </w:r>
            <w:proofErr w:type="gramEnd"/>
            <w:r w:rsidRPr="00B325A1">
              <w:rPr>
                <w:szCs w:val="28"/>
              </w:rPr>
              <w:t>!</w:t>
            </w:r>
            <w:r w:rsidRPr="00B325A1">
              <w:rPr>
                <w:szCs w:val="28"/>
              </w:rPr>
              <w:br/>
              <w:t>Что за лужица большая?</w:t>
            </w:r>
            <w:r w:rsidRPr="00B325A1">
              <w:rPr>
                <w:szCs w:val="28"/>
              </w:rPr>
              <w:br/>
            </w:r>
            <w:r w:rsidRPr="00B325A1">
              <w:rPr>
                <w:szCs w:val="28"/>
              </w:rPr>
              <w:br/>
              <w:t>Что за грохот? Что упало?</w:t>
            </w:r>
            <w:r w:rsidRPr="00B325A1">
              <w:rPr>
                <w:szCs w:val="28"/>
              </w:rPr>
              <w:br/>
              <w:t>Маша за столом мечтала.</w:t>
            </w:r>
            <w:r w:rsidRPr="00B325A1">
              <w:rPr>
                <w:szCs w:val="28"/>
              </w:rPr>
              <w:br/>
            </w:r>
            <w:r w:rsidRPr="00B325A1">
              <w:rPr>
                <w:szCs w:val="28"/>
              </w:rPr>
              <w:br/>
              <w:t>Не корми котлетой кошку,</w:t>
            </w:r>
            <w:r w:rsidRPr="00B325A1">
              <w:rPr>
                <w:szCs w:val="28"/>
              </w:rPr>
              <w:br/>
              <w:t>А сама поешь немножко.</w:t>
            </w:r>
            <w:r w:rsidRPr="00B325A1">
              <w:rPr>
                <w:szCs w:val="28"/>
              </w:rPr>
              <w:br/>
            </w:r>
            <w:r w:rsidRPr="00B325A1">
              <w:rPr>
                <w:szCs w:val="28"/>
              </w:rPr>
              <w:br/>
              <w:t>Вытирай салфеткой рот</w:t>
            </w:r>
            <w:proofErr w:type="gramStart"/>
            <w:r w:rsidRPr="00B325A1">
              <w:rPr>
                <w:szCs w:val="28"/>
              </w:rPr>
              <w:br/>
              <w:t>И</w:t>
            </w:r>
            <w:proofErr w:type="gramEnd"/>
            <w:r w:rsidRPr="00B325A1">
              <w:rPr>
                <w:szCs w:val="28"/>
              </w:rPr>
              <w:t xml:space="preserve"> не капай на живот.</w:t>
            </w:r>
            <w:r w:rsidRPr="00B325A1">
              <w:rPr>
                <w:szCs w:val="28"/>
              </w:rPr>
              <w:br/>
            </w:r>
            <w:r w:rsidRPr="00B325A1">
              <w:rPr>
                <w:szCs w:val="28"/>
              </w:rPr>
              <w:br/>
              <w:t>Ложкой ешь кисель и кашу,</w:t>
            </w:r>
            <w:r w:rsidRPr="00B325A1">
              <w:rPr>
                <w:szCs w:val="28"/>
              </w:rPr>
              <w:br/>
              <w:t>Суп, пюре и простоквашу.</w:t>
            </w:r>
            <w:r w:rsidRPr="00B325A1">
              <w:rPr>
                <w:szCs w:val="28"/>
              </w:rPr>
              <w:br/>
            </w:r>
            <w:r w:rsidRPr="00B325A1">
              <w:rPr>
                <w:szCs w:val="28"/>
              </w:rPr>
              <w:br/>
              <w:t>Вилкой можно брать картошку,</w:t>
            </w:r>
            <w:r w:rsidRPr="00B325A1">
              <w:rPr>
                <w:szCs w:val="28"/>
              </w:rPr>
              <w:br/>
              <w:t>Мясо, рис... Не надо ложкой!</w:t>
            </w:r>
            <w:r w:rsidRPr="00B325A1">
              <w:rPr>
                <w:szCs w:val="28"/>
              </w:rPr>
              <w:br/>
            </w:r>
            <w:r w:rsidRPr="00B325A1">
              <w:rPr>
                <w:szCs w:val="28"/>
              </w:rPr>
              <w:br/>
              <w:t>Ручкой можно брать пирог,</w:t>
            </w:r>
            <w:r w:rsidRPr="00B325A1">
              <w:rPr>
                <w:szCs w:val="28"/>
              </w:rPr>
              <w:br/>
              <w:t>Глазированный сырок.</w:t>
            </w:r>
            <w:r w:rsidRPr="00B325A1">
              <w:rPr>
                <w:szCs w:val="28"/>
              </w:rPr>
              <w:br/>
            </w:r>
            <w:r w:rsidRPr="00B325A1">
              <w:rPr>
                <w:szCs w:val="28"/>
              </w:rPr>
              <w:br/>
              <w:t>И скажи спасибо всем,</w:t>
            </w:r>
            <w:r w:rsidRPr="00B325A1">
              <w:rPr>
                <w:szCs w:val="28"/>
              </w:rPr>
              <w:br/>
              <w:t>У кого ты пищу ел. </w:t>
            </w:r>
            <w:r w:rsidRPr="00B325A1">
              <w:rPr>
                <w:szCs w:val="28"/>
              </w:rPr>
              <w:br/>
            </w:r>
          </w:p>
        </w:tc>
      </w:tr>
    </w:tbl>
    <w:p w:rsidR="00673CE6" w:rsidRDefault="00673CE6" w:rsidP="00781834">
      <w:pPr>
        <w:ind w:left="360"/>
      </w:pPr>
    </w:p>
    <w:p w:rsidR="002452E5" w:rsidRDefault="008176B0" w:rsidP="008176B0">
      <w:pPr>
        <w:jc w:val="center"/>
        <w:rPr>
          <w:b/>
          <w:szCs w:val="28"/>
        </w:rPr>
      </w:pPr>
      <w:r w:rsidRPr="000F7402">
        <w:rPr>
          <w:b/>
          <w:szCs w:val="28"/>
        </w:rPr>
        <w:lastRenderedPageBreak/>
        <w:t>Сюжетно-ролевая игра «Семья»:</w:t>
      </w:r>
    </w:p>
    <w:p w:rsidR="008176B0" w:rsidRPr="000F7402" w:rsidRDefault="008176B0" w:rsidP="008176B0">
      <w:pPr>
        <w:jc w:val="center"/>
        <w:rPr>
          <w:szCs w:val="28"/>
        </w:rPr>
      </w:pPr>
      <w:r w:rsidRPr="000F7402">
        <w:rPr>
          <w:b/>
          <w:szCs w:val="28"/>
        </w:rPr>
        <w:t>сюжет:</w:t>
      </w:r>
      <w:r w:rsidRPr="000F7402">
        <w:rPr>
          <w:szCs w:val="28"/>
        </w:rPr>
        <w:t xml:space="preserve"> </w:t>
      </w:r>
      <w:r w:rsidRPr="000F7402">
        <w:rPr>
          <w:b/>
          <w:bCs/>
          <w:szCs w:val="28"/>
        </w:rPr>
        <w:t>«Одеваемся на прогулку».</w:t>
      </w:r>
    </w:p>
    <w:p w:rsidR="008176B0" w:rsidRPr="000F7402" w:rsidRDefault="008176B0" w:rsidP="008176B0">
      <w:pPr>
        <w:rPr>
          <w:szCs w:val="28"/>
        </w:rPr>
      </w:pPr>
      <w:r w:rsidRPr="00FF6202">
        <w:rPr>
          <w:bCs/>
          <w:i/>
          <w:iCs/>
          <w:szCs w:val="28"/>
        </w:rPr>
        <w:t>Цель:</w:t>
      </w:r>
      <w:r w:rsidRPr="000F7402">
        <w:rPr>
          <w:szCs w:val="28"/>
        </w:rPr>
        <w:t xml:space="preserve"> развивать у детей умение подбирать одежду для разного сезона, научить </w:t>
      </w:r>
      <w:proofErr w:type="gramStart"/>
      <w:r w:rsidRPr="000F7402">
        <w:rPr>
          <w:szCs w:val="28"/>
        </w:rPr>
        <w:t>правильно</w:t>
      </w:r>
      <w:proofErr w:type="gramEnd"/>
      <w:r w:rsidRPr="000F7402">
        <w:rPr>
          <w:szCs w:val="28"/>
        </w:rPr>
        <w:t xml:space="preserve"> называть элементы одежды, закреплять обобщенные понятия «одежда», «обувь», воспитывать заботливое отношение к окружающим.</w:t>
      </w:r>
    </w:p>
    <w:p w:rsidR="008176B0" w:rsidRDefault="008176B0" w:rsidP="008176B0">
      <w:pPr>
        <w:rPr>
          <w:szCs w:val="28"/>
        </w:rPr>
      </w:pPr>
      <w:proofErr w:type="gramStart"/>
      <w:r w:rsidRPr="00FF6202">
        <w:rPr>
          <w:bCs/>
          <w:szCs w:val="28"/>
        </w:rPr>
        <w:t>Оборудование:</w:t>
      </w:r>
      <w:r w:rsidRPr="000F7402">
        <w:rPr>
          <w:szCs w:val="28"/>
        </w:rPr>
        <w:t> куклы, одежда для всех период</w:t>
      </w:r>
      <w:r w:rsidR="00D73097">
        <w:rPr>
          <w:szCs w:val="28"/>
        </w:rPr>
        <w:t xml:space="preserve">ов года (для </w:t>
      </w:r>
      <w:r w:rsidRPr="000F7402">
        <w:rPr>
          <w:szCs w:val="28"/>
        </w:rPr>
        <w:t xml:space="preserve"> осени, маленький шкафчик для одежды и стульчик.</w:t>
      </w:r>
      <w:proofErr w:type="gramEnd"/>
    </w:p>
    <w:p w:rsidR="008176B0" w:rsidRPr="000F7402" w:rsidRDefault="008176B0" w:rsidP="008176B0">
      <w:pPr>
        <w:rPr>
          <w:szCs w:val="28"/>
        </w:rPr>
      </w:pPr>
    </w:p>
    <w:p w:rsidR="008176B0" w:rsidRPr="00FF6202" w:rsidRDefault="008176B0" w:rsidP="008176B0">
      <w:pPr>
        <w:jc w:val="center"/>
        <w:rPr>
          <w:szCs w:val="28"/>
        </w:rPr>
      </w:pPr>
      <w:r w:rsidRPr="00FF6202">
        <w:rPr>
          <w:bCs/>
          <w:szCs w:val="28"/>
        </w:rPr>
        <w:t>Ход игры:</w:t>
      </w:r>
    </w:p>
    <w:p w:rsidR="008176B0" w:rsidRDefault="008176B0" w:rsidP="008176B0">
      <w:pPr>
        <w:rPr>
          <w:szCs w:val="28"/>
        </w:rPr>
      </w:pPr>
      <w:r w:rsidRPr="000F7402">
        <w:rPr>
          <w:szCs w:val="28"/>
        </w:rPr>
        <w:t xml:space="preserve">В гости к детям приходит новая кукла. Она знакомится с ними и хочет поиграть. Но ребята собираются на прогулку и предлагают кукле идти с ними. Кукла жалуется, что она не может одеваться, и тогда ребята предлагают ей свою помощь. Дети достают из шкафчика кукольную одежду, называют ее, выбирают то, что нужно сейчас одеть по погоде. С помощью воспитателя в правильной последовательности они одевают куклу. Затем дети одеваются сами и выходят вместе с куклой на прогулку. По возвращении с прогулки дети раздеваются сами </w:t>
      </w:r>
      <w:proofErr w:type="gramStart"/>
      <w:r w:rsidRPr="000F7402">
        <w:rPr>
          <w:szCs w:val="28"/>
        </w:rPr>
        <w:t>и раздевают куклу</w:t>
      </w:r>
      <w:proofErr w:type="gramEnd"/>
      <w:r w:rsidRPr="000F7402">
        <w:rPr>
          <w:szCs w:val="28"/>
        </w:rPr>
        <w:t xml:space="preserve"> в нужной последовательности, комментируя свои действия.</w:t>
      </w:r>
    </w:p>
    <w:p w:rsidR="00516E41" w:rsidRDefault="00516E41" w:rsidP="008176B0">
      <w:pPr>
        <w:rPr>
          <w:szCs w:val="28"/>
        </w:rPr>
      </w:pPr>
    </w:p>
    <w:p w:rsidR="00D73097" w:rsidRDefault="00D73097" w:rsidP="00F44772">
      <w:pPr>
        <w:jc w:val="center"/>
        <w:rPr>
          <w:b/>
          <w:sz w:val="28"/>
          <w:szCs w:val="28"/>
        </w:rPr>
      </w:pPr>
    </w:p>
    <w:p w:rsidR="0085430D" w:rsidRDefault="0085430D">
      <w:pPr>
        <w:rPr>
          <w:b/>
          <w:sz w:val="28"/>
          <w:szCs w:val="28"/>
        </w:rPr>
      </w:pPr>
      <w:r>
        <w:rPr>
          <w:b/>
          <w:sz w:val="28"/>
          <w:szCs w:val="28"/>
        </w:rPr>
        <w:br w:type="page"/>
      </w:r>
    </w:p>
    <w:p w:rsidR="002452E5" w:rsidRDefault="00824ABB" w:rsidP="00F44772">
      <w:pPr>
        <w:jc w:val="center"/>
        <w:rPr>
          <w:b/>
          <w:sz w:val="28"/>
          <w:szCs w:val="28"/>
        </w:rPr>
      </w:pPr>
      <w:r w:rsidRPr="00F44772">
        <w:rPr>
          <w:b/>
          <w:sz w:val="28"/>
          <w:szCs w:val="28"/>
        </w:rPr>
        <w:lastRenderedPageBreak/>
        <w:t>Мастер – класс для родителей</w:t>
      </w:r>
    </w:p>
    <w:p w:rsidR="00824ABB" w:rsidRDefault="00824ABB" w:rsidP="00F44772">
      <w:pPr>
        <w:jc w:val="center"/>
        <w:rPr>
          <w:b/>
          <w:sz w:val="28"/>
          <w:szCs w:val="28"/>
        </w:rPr>
      </w:pPr>
      <w:r w:rsidRPr="00F44772">
        <w:rPr>
          <w:b/>
          <w:sz w:val="28"/>
          <w:szCs w:val="28"/>
        </w:rPr>
        <w:t xml:space="preserve"> «Приготовление полезного шашлыка»</w:t>
      </w:r>
    </w:p>
    <w:p w:rsidR="00F44772" w:rsidRPr="00F44772" w:rsidRDefault="00F44772" w:rsidP="00F44772">
      <w:pPr>
        <w:jc w:val="center"/>
        <w:rPr>
          <w:b/>
          <w:sz w:val="28"/>
          <w:szCs w:val="28"/>
        </w:rPr>
      </w:pPr>
    </w:p>
    <w:p w:rsidR="00824ABB" w:rsidRDefault="00824ABB" w:rsidP="008176B0">
      <w:pPr>
        <w:rPr>
          <w:szCs w:val="28"/>
        </w:rPr>
      </w:pPr>
      <w:proofErr w:type="gramStart"/>
      <w:r w:rsidRPr="00F44772">
        <w:rPr>
          <w:i/>
          <w:szCs w:val="28"/>
        </w:rPr>
        <w:t>Оборудование</w:t>
      </w:r>
      <w:r>
        <w:rPr>
          <w:szCs w:val="28"/>
        </w:rPr>
        <w:t>: фрукты, нарезанные кубиками, длинные деревянные шпажки, тарелки; стаканы, минеральная вода, нарезанные дольками апельсины, трубочки и «зонтики» для кокте</w:t>
      </w:r>
      <w:r w:rsidR="00525904">
        <w:rPr>
          <w:szCs w:val="28"/>
        </w:rPr>
        <w:t>й</w:t>
      </w:r>
      <w:r>
        <w:rPr>
          <w:szCs w:val="28"/>
        </w:rPr>
        <w:t>ля.</w:t>
      </w:r>
      <w:proofErr w:type="gramEnd"/>
    </w:p>
    <w:p w:rsidR="00824ABB" w:rsidRDefault="00824ABB" w:rsidP="008176B0">
      <w:pPr>
        <w:rPr>
          <w:szCs w:val="28"/>
        </w:rPr>
      </w:pPr>
    </w:p>
    <w:p w:rsidR="00824ABB" w:rsidRPr="00F44772" w:rsidRDefault="00824ABB" w:rsidP="008176B0">
      <w:pPr>
        <w:rPr>
          <w:i/>
          <w:szCs w:val="28"/>
        </w:rPr>
      </w:pPr>
      <w:r w:rsidRPr="00F44772">
        <w:rPr>
          <w:i/>
          <w:szCs w:val="28"/>
        </w:rPr>
        <w:t xml:space="preserve">Ход </w:t>
      </w:r>
      <w:proofErr w:type="gramStart"/>
      <w:r w:rsidRPr="00F44772">
        <w:rPr>
          <w:i/>
          <w:szCs w:val="28"/>
        </w:rPr>
        <w:t>мастера-класса</w:t>
      </w:r>
      <w:proofErr w:type="gramEnd"/>
    </w:p>
    <w:p w:rsidR="00824ABB" w:rsidRDefault="00824ABB" w:rsidP="008176B0">
      <w:pPr>
        <w:rPr>
          <w:szCs w:val="28"/>
        </w:rPr>
      </w:pPr>
      <w:r>
        <w:rPr>
          <w:szCs w:val="28"/>
        </w:rPr>
        <w:t>Воспитатель рассказывает детям о труде повара, напоминает о пользе овощей и фруктов для здоровья, предлагает приготовить для мам и пап полезный фруктовый шашлык и коктейль «Светит солнышко».</w:t>
      </w:r>
    </w:p>
    <w:p w:rsidR="00824ABB" w:rsidRDefault="00824ABB" w:rsidP="008176B0">
      <w:pPr>
        <w:rPr>
          <w:szCs w:val="28"/>
        </w:rPr>
      </w:pPr>
      <w:r>
        <w:rPr>
          <w:szCs w:val="28"/>
        </w:rPr>
        <w:t>Дети нанизывают на шпажки кубики фруктов, откладывают на тарелочку. В стакан кладут дольку апельсина, с по</w:t>
      </w:r>
      <w:r w:rsidR="009C76C9">
        <w:rPr>
          <w:szCs w:val="28"/>
        </w:rPr>
        <w:t>мощью взрослого наливают минеральную воду</w:t>
      </w:r>
      <w:r>
        <w:rPr>
          <w:szCs w:val="28"/>
        </w:rPr>
        <w:t>, добавляют трубочку и «зонтик» для коктейля. При наличии хорошей координации движений у детей угощают родителей сами или с помощью воспитателя. Аналогичные угощения, заранее приготовленные детьми и взрослыми, предлагаются детям.</w:t>
      </w:r>
    </w:p>
    <w:p w:rsidR="00CC213D" w:rsidRDefault="00CC213D">
      <w:pPr>
        <w:rPr>
          <w:szCs w:val="28"/>
        </w:rPr>
      </w:pPr>
    </w:p>
    <w:sectPr w:rsidR="00CC213D" w:rsidSect="009D18E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multilevel"/>
    <w:tmpl w:val="00000002"/>
    <w:name w:val="WW8Num2"/>
    <w:lvl w:ilvl="0">
      <w:numFmt w:val="bullet"/>
      <w:lvlText w:val="·"/>
      <w:lvlJc w:val="left"/>
      <w:pPr>
        <w:tabs>
          <w:tab w:val="num" w:pos="570"/>
        </w:tabs>
        <w:ind w:left="570" w:hanging="570"/>
      </w:pPr>
      <w:rPr>
        <w:rFonts w:ascii="Symbol" w:hAnsi="Symbol" w:cs="Symbol"/>
      </w:rPr>
    </w:lvl>
    <w:lvl w:ilvl="1">
      <w:numFmt w:val="bullet"/>
      <w:lvlText w:val="o"/>
      <w:lvlJc w:val="left"/>
      <w:pPr>
        <w:tabs>
          <w:tab w:val="num" w:pos="1080"/>
        </w:tabs>
        <w:ind w:left="1080" w:hanging="360"/>
      </w:pPr>
      <w:rPr>
        <w:rFonts w:ascii="Courier New" w:hAnsi="Courier New" w:cs="Courier New"/>
      </w:rPr>
    </w:lvl>
    <w:lvl w:ilvl="2">
      <w:numFmt w:val="bullet"/>
      <w:lvlText w:val="§"/>
      <w:lvlJc w:val="left"/>
      <w:pPr>
        <w:tabs>
          <w:tab w:val="num" w:pos="1800"/>
        </w:tabs>
        <w:ind w:left="1800" w:hanging="360"/>
      </w:pPr>
      <w:rPr>
        <w:rFonts w:ascii="Wingdings" w:hAnsi="Wingdings" w:cs="Wingdings"/>
      </w:rPr>
    </w:lvl>
    <w:lvl w:ilvl="3">
      <w:numFmt w:val="bullet"/>
      <w:lvlText w:val="·"/>
      <w:lvlJc w:val="left"/>
      <w:pPr>
        <w:tabs>
          <w:tab w:val="num" w:pos="2520"/>
        </w:tabs>
        <w:ind w:left="2520" w:hanging="360"/>
      </w:pPr>
      <w:rPr>
        <w:rFonts w:ascii="Symbol" w:hAnsi="Symbol" w:cs="Symbol"/>
      </w:rPr>
    </w:lvl>
    <w:lvl w:ilvl="4">
      <w:numFmt w:val="bullet"/>
      <w:lvlText w:val="o"/>
      <w:lvlJc w:val="left"/>
      <w:pPr>
        <w:tabs>
          <w:tab w:val="num" w:pos="3240"/>
        </w:tabs>
        <w:ind w:left="3240" w:hanging="360"/>
      </w:pPr>
      <w:rPr>
        <w:rFonts w:ascii="Courier New" w:hAnsi="Courier New" w:cs="Courier New"/>
      </w:rPr>
    </w:lvl>
    <w:lvl w:ilvl="5">
      <w:numFmt w:val="bullet"/>
      <w:lvlText w:val="§"/>
      <w:lvlJc w:val="left"/>
      <w:pPr>
        <w:tabs>
          <w:tab w:val="num" w:pos="3960"/>
        </w:tabs>
        <w:ind w:left="3960" w:hanging="360"/>
      </w:pPr>
      <w:rPr>
        <w:rFonts w:ascii="Wingdings" w:hAnsi="Wingdings" w:cs="Wingdings"/>
      </w:rPr>
    </w:lvl>
    <w:lvl w:ilvl="6">
      <w:numFmt w:val="bullet"/>
      <w:lvlText w:val="·"/>
      <w:lvlJc w:val="left"/>
      <w:pPr>
        <w:tabs>
          <w:tab w:val="num" w:pos="4680"/>
        </w:tabs>
        <w:ind w:left="4680" w:hanging="360"/>
      </w:pPr>
      <w:rPr>
        <w:rFonts w:ascii="Symbol" w:hAnsi="Symbol" w:cs="Symbol"/>
      </w:rPr>
    </w:lvl>
    <w:lvl w:ilvl="7">
      <w:numFmt w:val="bullet"/>
      <w:lvlText w:val="o"/>
      <w:lvlJc w:val="left"/>
      <w:pPr>
        <w:tabs>
          <w:tab w:val="num" w:pos="5400"/>
        </w:tabs>
        <w:ind w:left="5400" w:hanging="360"/>
      </w:pPr>
      <w:rPr>
        <w:rFonts w:ascii="Courier New" w:hAnsi="Courier New" w:cs="Courier New"/>
      </w:rPr>
    </w:lvl>
    <w:lvl w:ilvl="8">
      <w:numFmt w:val="bullet"/>
      <w:lvlText w:val="§"/>
      <w:lvlJc w:val="left"/>
      <w:pPr>
        <w:tabs>
          <w:tab w:val="num" w:pos="6120"/>
        </w:tabs>
        <w:ind w:left="6120" w:hanging="360"/>
      </w:pPr>
      <w:rPr>
        <w:rFonts w:ascii="Wingdings" w:hAnsi="Wingdings" w:cs="Wingdings"/>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multilevel"/>
    <w:tmpl w:val="00000004"/>
    <w:name w:val="WW8Num4"/>
    <w:lvl w:ilvl="0">
      <w:numFmt w:val="bullet"/>
      <w:lvlText w:val="·"/>
      <w:lvlJc w:val="left"/>
      <w:pPr>
        <w:tabs>
          <w:tab w:val="num" w:pos="570"/>
        </w:tabs>
        <w:ind w:left="570" w:hanging="57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multilevel"/>
    <w:tmpl w:val="00000006"/>
    <w:name w:val="WW8Num6"/>
    <w:lvl w:ilvl="0">
      <w:numFmt w:val="bullet"/>
      <w:lvlText w:val="·"/>
      <w:lvlJc w:val="left"/>
      <w:pPr>
        <w:tabs>
          <w:tab w:val="num" w:pos="570"/>
        </w:tabs>
        <w:ind w:left="570" w:hanging="57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6">
    <w:nsid w:val="00000007"/>
    <w:multiLevelType w:val="multilevel"/>
    <w:tmpl w:val="00000007"/>
    <w:name w:val="WW8Num7"/>
    <w:lvl w:ilvl="0">
      <w:numFmt w:val="bullet"/>
      <w:lvlText w:val="·"/>
      <w:lvlJc w:val="left"/>
      <w:pPr>
        <w:tabs>
          <w:tab w:val="num" w:pos="570"/>
        </w:tabs>
        <w:ind w:left="570" w:hanging="570"/>
      </w:pPr>
      <w:rPr>
        <w:rFonts w:ascii="Symbol" w:hAnsi="Symbol" w:cs="Symbol"/>
      </w:rPr>
    </w:lvl>
    <w:lvl w:ilvl="1">
      <w:numFmt w:val="bullet"/>
      <w:lvlText w:val="o"/>
      <w:lvlJc w:val="left"/>
      <w:pPr>
        <w:tabs>
          <w:tab w:val="num" w:pos="1080"/>
        </w:tabs>
        <w:ind w:left="1080" w:hanging="360"/>
      </w:pPr>
      <w:rPr>
        <w:rFonts w:ascii="Courier New" w:hAnsi="Courier New" w:cs="Courier New"/>
      </w:rPr>
    </w:lvl>
    <w:lvl w:ilvl="2">
      <w:numFmt w:val="bullet"/>
      <w:lvlText w:val="§"/>
      <w:lvlJc w:val="left"/>
      <w:pPr>
        <w:tabs>
          <w:tab w:val="num" w:pos="1800"/>
        </w:tabs>
        <w:ind w:left="1800" w:hanging="360"/>
      </w:pPr>
      <w:rPr>
        <w:rFonts w:ascii="Wingdings" w:hAnsi="Wingdings" w:cs="Wingdings"/>
      </w:rPr>
    </w:lvl>
    <w:lvl w:ilvl="3">
      <w:numFmt w:val="bullet"/>
      <w:lvlText w:val="·"/>
      <w:lvlJc w:val="left"/>
      <w:pPr>
        <w:tabs>
          <w:tab w:val="num" w:pos="2520"/>
        </w:tabs>
        <w:ind w:left="2520" w:hanging="360"/>
      </w:pPr>
      <w:rPr>
        <w:rFonts w:ascii="Symbol" w:hAnsi="Symbol" w:cs="Symbol"/>
      </w:rPr>
    </w:lvl>
    <w:lvl w:ilvl="4">
      <w:numFmt w:val="bullet"/>
      <w:lvlText w:val="o"/>
      <w:lvlJc w:val="left"/>
      <w:pPr>
        <w:tabs>
          <w:tab w:val="num" w:pos="3240"/>
        </w:tabs>
        <w:ind w:left="3240" w:hanging="360"/>
      </w:pPr>
      <w:rPr>
        <w:rFonts w:ascii="Courier New" w:hAnsi="Courier New" w:cs="Courier New"/>
      </w:rPr>
    </w:lvl>
    <w:lvl w:ilvl="5">
      <w:numFmt w:val="bullet"/>
      <w:lvlText w:val="§"/>
      <w:lvlJc w:val="left"/>
      <w:pPr>
        <w:tabs>
          <w:tab w:val="num" w:pos="3960"/>
        </w:tabs>
        <w:ind w:left="3960" w:hanging="360"/>
      </w:pPr>
      <w:rPr>
        <w:rFonts w:ascii="Wingdings" w:hAnsi="Wingdings" w:cs="Wingdings"/>
      </w:rPr>
    </w:lvl>
    <w:lvl w:ilvl="6">
      <w:numFmt w:val="bullet"/>
      <w:lvlText w:val="·"/>
      <w:lvlJc w:val="left"/>
      <w:pPr>
        <w:tabs>
          <w:tab w:val="num" w:pos="4680"/>
        </w:tabs>
        <w:ind w:left="4680" w:hanging="360"/>
      </w:pPr>
      <w:rPr>
        <w:rFonts w:ascii="Symbol" w:hAnsi="Symbol" w:cs="Symbol"/>
      </w:rPr>
    </w:lvl>
    <w:lvl w:ilvl="7">
      <w:numFmt w:val="bullet"/>
      <w:lvlText w:val="o"/>
      <w:lvlJc w:val="left"/>
      <w:pPr>
        <w:tabs>
          <w:tab w:val="num" w:pos="5400"/>
        </w:tabs>
        <w:ind w:left="5400" w:hanging="360"/>
      </w:pPr>
      <w:rPr>
        <w:rFonts w:ascii="Courier New" w:hAnsi="Courier New" w:cs="Courier New"/>
      </w:rPr>
    </w:lvl>
    <w:lvl w:ilvl="8">
      <w:numFmt w:val="bullet"/>
      <w:lvlText w:val="§"/>
      <w:lvlJc w:val="left"/>
      <w:pPr>
        <w:tabs>
          <w:tab w:val="num" w:pos="6120"/>
        </w:tabs>
        <w:ind w:left="6120" w:hanging="360"/>
      </w:pPr>
      <w:rPr>
        <w:rFonts w:ascii="Wingdings" w:hAnsi="Wingdings" w:cs="Wingdings"/>
      </w:rPr>
    </w:lvl>
  </w:abstractNum>
  <w:abstractNum w:abstractNumId="7">
    <w:nsid w:val="007E12F5"/>
    <w:multiLevelType w:val="hybridMultilevel"/>
    <w:tmpl w:val="42981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3D05FE"/>
    <w:multiLevelType w:val="hybridMultilevel"/>
    <w:tmpl w:val="27D4499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3F25A92"/>
    <w:multiLevelType w:val="hybridMultilevel"/>
    <w:tmpl w:val="DA48B0E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C7033A4"/>
    <w:multiLevelType w:val="hybridMultilevel"/>
    <w:tmpl w:val="5A500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606D3E"/>
    <w:multiLevelType w:val="hybridMultilevel"/>
    <w:tmpl w:val="78CCCD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3A36A98"/>
    <w:multiLevelType w:val="hybridMultilevel"/>
    <w:tmpl w:val="DBE8F5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58946BA7"/>
    <w:multiLevelType w:val="hybridMultilevel"/>
    <w:tmpl w:val="CB40E19A"/>
    <w:lvl w:ilvl="0" w:tplc="5B8A2EC8">
      <w:start w:val="1"/>
      <w:numFmt w:val="bullet"/>
      <w:lvlText w:val=""/>
      <w:lvlJc w:val="left"/>
      <w:pPr>
        <w:tabs>
          <w:tab w:val="num" w:pos="1068"/>
        </w:tabs>
        <w:ind w:left="1068" w:hanging="360"/>
      </w:pPr>
      <w:rPr>
        <w:rFonts w:ascii="Symbol" w:hAnsi="Symbol" w:hint="default"/>
        <w:color w:val="auto"/>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5D734140"/>
    <w:multiLevelType w:val="hybridMultilevel"/>
    <w:tmpl w:val="44FA8D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BD7770"/>
    <w:multiLevelType w:val="hybridMultilevel"/>
    <w:tmpl w:val="85AED2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18B6E65"/>
    <w:multiLevelType w:val="hybridMultilevel"/>
    <w:tmpl w:val="D78CD30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74E66FB4"/>
    <w:multiLevelType w:val="hybridMultilevel"/>
    <w:tmpl w:val="2468EE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7E0854A7"/>
    <w:multiLevelType w:val="hybridMultilevel"/>
    <w:tmpl w:val="906E6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A22B63"/>
    <w:multiLevelType w:val="hybridMultilevel"/>
    <w:tmpl w:val="8092F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9"/>
  </w:num>
  <w:num w:numId="3">
    <w:abstractNumId w:val="18"/>
  </w:num>
  <w:num w:numId="4">
    <w:abstractNumId w:val="17"/>
  </w:num>
  <w:num w:numId="5">
    <w:abstractNumId w:val="16"/>
  </w:num>
  <w:num w:numId="6">
    <w:abstractNumId w:val="11"/>
  </w:num>
  <w:num w:numId="7">
    <w:abstractNumId w:val="9"/>
  </w:num>
  <w:num w:numId="8">
    <w:abstractNumId w:val="13"/>
  </w:num>
  <w:num w:numId="9">
    <w:abstractNumId w:val="12"/>
  </w:num>
  <w:num w:numId="10">
    <w:abstractNumId w:val="15"/>
  </w:num>
  <w:num w:numId="11">
    <w:abstractNumId w:val="14"/>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8"/>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18E5"/>
    <w:rsid w:val="000571C8"/>
    <w:rsid w:val="000958E4"/>
    <w:rsid w:val="000D1011"/>
    <w:rsid w:val="001648D1"/>
    <w:rsid w:val="00173ADC"/>
    <w:rsid w:val="00175779"/>
    <w:rsid w:val="001A2791"/>
    <w:rsid w:val="001A7F20"/>
    <w:rsid w:val="001B7F89"/>
    <w:rsid w:val="0020096A"/>
    <w:rsid w:val="002170AB"/>
    <w:rsid w:val="002452E5"/>
    <w:rsid w:val="00252D6C"/>
    <w:rsid w:val="002B41EC"/>
    <w:rsid w:val="002D3A22"/>
    <w:rsid w:val="002F0F9D"/>
    <w:rsid w:val="00344371"/>
    <w:rsid w:val="00350CE5"/>
    <w:rsid w:val="00355C67"/>
    <w:rsid w:val="00364B6B"/>
    <w:rsid w:val="003C27DD"/>
    <w:rsid w:val="004008E6"/>
    <w:rsid w:val="004238E9"/>
    <w:rsid w:val="004607D2"/>
    <w:rsid w:val="00516CF9"/>
    <w:rsid w:val="00516E41"/>
    <w:rsid w:val="00517CB4"/>
    <w:rsid w:val="00525904"/>
    <w:rsid w:val="00555B79"/>
    <w:rsid w:val="00557A01"/>
    <w:rsid w:val="00580625"/>
    <w:rsid w:val="005A0BAD"/>
    <w:rsid w:val="005D57F5"/>
    <w:rsid w:val="006228B8"/>
    <w:rsid w:val="00655351"/>
    <w:rsid w:val="00664A0C"/>
    <w:rsid w:val="00673CE6"/>
    <w:rsid w:val="0068165F"/>
    <w:rsid w:val="006925A7"/>
    <w:rsid w:val="006D6603"/>
    <w:rsid w:val="00716359"/>
    <w:rsid w:val="007616DB"/>
    <w:rsid w:val="00780DB6"/>
    <w:rsid w:val="00781834"/>
    <w:rsid w:val="007A7FF7"/>
    <w:rsid w:val="008103D1"/>
    <w:rsid w:val="008104D8"/>
    <w:rsid w:val="008176B0"/>
    <w:rsid w:val="00824ABB"/>
    <w:rsid w:val="0085269E"/>
    <w:rsid w:val="0085430D"/>
    <w:rsid w:val="008879B0"/>
    <w:rsid w:val="0089086F"/>
    <w:rsid w:val="008C05E6"/>
    <w:rsid w:val="008E2B52"/>
    <w:rsid w:val="00903B2E"/>
    <w:rsid w:val="00933739"/>
    <w:rsid w:val="0098307E"/>
    <w:rsid w:val="009951AC"/>
    <w:rsid w:val="009C76C9"/>
    <w:rsid w:val="009D18E5"/>
    <w:rsid w:val="009D56F7"/>
    <w:rsid w:val="00A020F9"/>
    <w:rsid w:val="00A10EB0"/>
    <w:rsid w:val="00B62620"/>
    <w:rsid w:val="00BD2DA6"/>
    <w:rsid w:val="00C37088"/>
    <w:rsid w:val="00C45A32"/>
    <w:rsid w:val="00C757E2"/>
    <w:rsid w:val="00C95304"/>
    <w:rsid w:val="00CC213D"/>
    <w:rsid w:val="00CD3F30"/>
    <w:rsid w:val="00D07765"/>
    <w:rsid w:val="00D17812"/>
    <w:rsid w:val="00D23BA1"/>
    <w:rsid w:val="00D60664"/>
    <w:rsid w:val="00D60F5A"/>
    <w:rsid w:val="00D73097"/>
    <w:rsid w:val="00D770F8"/>
    <w:rsid w:val="00DC25DC"/>
    <w:rsid w:val="00DC27FC"/>
    <w:rsid w:val="00DD3418"/>
    <w:rsid w:val="00DD657A"/>
    <w:rsid w:val="00DE342F"/>
    <w:rsid w:val="00DF5C04"/>
    <w:rsid w:val="00E00AE7"/>
    <w:rsid w:val="00E256E8"/>
    <w:rsid w:val="00E421FB"/>
    <w:rsid w:val="00E53099"/>
    <w:rsid w:val="00E75FEE"/>
    <w:rsid w:val="00F44772"/>
    <w:rsid w:val="00F7424E"/>
    <w:rsid w:val="00FB738C"/>
    <w:rsid w:val="00FC04B9"/>
    <w:rsid w:val="00FC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C04"/>
    <w:rPr>
      <w:sz w:val="24"/>
      <w:szCs w:val="24"/>
    </w:rPr>
  </w:style>
  <w:style w:type="paragraph" w:styleId="1">
    <w:name w:val="heading 1"/>
    <w:basedOn w:val="a"/>
    <w:link w:val="10"/>
    <w:uiPriority w:val="9"/>
    <w:qFormat/>
    <w:rsid w:val="0093373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1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C45A32"/>
    <w:pPr>
      <w:ind w:left="720"/>
      <w:contextualSpacing/>
    </w:pPr>
  </w:style>
  <w:style w:type="character" w:customStyle="1" w:styleId="10">
    <w:name w:val="Заголовок 1 Знак"/>
    <w:basedOn w:val="a0"/>
    <w:link w:val="1"/>
    <w:uiPriority w:val="9"/>
    <w:rsid w:val="00933739"/>
    <w:rPr>
      <w:b/>
      <w:bCs/>
      <w:kern w:val="36"/>
      <w:sz w:val="48"/>
      <w:szCs w:val="48"/>
    </w:rPr>
  </w:style>
  <w:style w:type="paragraph" w:styleId="a5">
    <w:name w:val="Normal (Web)"/>
    <w:basedOn w:val="a"/>
    <w:uiPriority w:val="99"/>
    <w:semiHidden/>
    <w:unhideWhenUsed/>
    <w:rsid w:val="00933739"/>
    <w:pPr>
      <w:spacing w:before="100" w:beforeAutospacing="1" w:after="100" w:afterAutospacing="1"/>
    </w:pPr>
  </w:style>
  <w:style w:type="paragraph" w:styleId="a6">
    <w:name w:val="Balloon Text"/>
    <w:basedOn w:val="a"/>
    <w:link w:val="a7"/>
    <w:uiPriority w:val="99"/>
    <w:semiHidden/>
    <w:unhideWhenUsed/>
    <w:rsid w:val="00C37088"/>
    <w:rPr>
      <w:rFonts w:ascii="Tahoma" w:hAnsi="Tahoma" w:cs="Tahoma"/>
      <w:sz w:val="16"/>
      <w:szCs w:val="16"/>
    </w:rPr>
  </w:style>
  <w:style w:type="character" w:customStyle="1" w:styleId="a7">
    <w:name w:val="Текст выноски Знак"/>
    <w:basedOn w:val="a0"/>
    <w:link w:val="a6"/>
    <w:uiPriority w:val="99"/>
    <w:semiHidden/>
    <w:rsid w:val="00C370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59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D864D-C8DD-46F9-9C44-879FB61CA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6659</Words>
  <Characters>37958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bvc</dc:creator>
  <cp:lastModifiedBy>bvc</cp:lastModifiedBy>
  <cp:revision>2</cp:revision>
  <dcterms:created xsi:type="dcterms:W3CDTF">2014-09-29T19:08:00Z</dcterms:created>
  <dcterms:modified xsi:type="dcterms:W3CDTF">2014-09-29T19:08:00Z</dcterms:modified>
</cp:coreProperties>
</file>