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03" w:rsidRDefault="007D7303" w:rsidP="007D73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Муниципальное дошкольное общеобразовательное учреждение </w:t>
      </w:r>
    </w:p>
    <w:p w:rsidR="007D7303" w:rsidRDefault="007D7303" w:rsidP="007D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МДОУ «Детский сад № 16»</w:t>
      </w:r>
      <w:r w:rsidRPr="002B3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4383"/>
        <w:gridCol w:w="4971"/>
      </w:tblGrid>
      <w:tr w:rsidR="007D7303" w:rsidTr="006E3747">
        <w:trPr>
          <w:trHeight w:val="2949"/>
        </w:trPr>
        <w:tc>
          <w:tcPr>
            <w:tcW w:w="4383" w:type="dxa"/>
            <w:shd w:val="clear" w:color="auto" w:fill="FFFFFF"/>
          </w:tcPr>
          <w:p w:rsidR="007D7303" w:rsidRDefault="007D7303" w:rsidP="006E374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71" w:type="dxa"/>
            <w:shd w:val="clear" w:color="auto" w:fill="FFFFFF"/>
          </w:tcPr>
          <w:p w:rsidR="007D7303" w:rsidRDefault="007D7303" w:rsidP="006E3747">
            <w:pPr>
              <w:spacing w:after="0" w:line="240" w:lineRule="auto"/>
              <w:jc w:val="both"/>
              <w:textAlignment w:val="baseline"/>
            </w:pPr>
          </w:p>
        </w:tc>
      </w:tr>
    </w:tbl>
    <w:p w:rsidR="00D46238" w:rsidRDefault="00D46238" w:rsidP="00D46238">
      <w:pPr>
        <w:rPr>
          <w:rFonts w:ascii="Times New Roman" w:hAnsi="Times New Roman" w:cs="Times New Roman"/>
        </w:rPr>
      </w:pPr>
    </w:p>
    <w:p w:rsidR="00D46238" w:rsidRDefault="00D46238" w:rsidP="00D46238">
      <w:pPr>
        <w:rPr>
          <w:rFonts w:ascii="Times New Roman" w:hAnsi="Times New Roman" w:cs="Times New Roman"/>
        </w:rPr>
      </w:pPr>
    </w:p>
    <w:p w:rsidR="00D46238" w:rsidRDefault="00D46238" w:rsidP="00D46238">
      <w:pPr>
        <w:rPr>
          <w:rFonts w:ascii="Times New Roman" w:hAnsi="Times New Roman" w:cs="Times New Roman"/>
        </w:rPr>
      </w:pPr>
    </w:p>
    <w:p w:rsidR="00D46238" w:rsidRPr="00D46238" w:rsidRDefault="00D46238" w:rsidP="00D46238">
      <w:pPr>
        <w:rPr>
          <w:rFonts w:ascii="Times New Roman" w:hAnsi="Times New Roman" w:cs="Times New Roman"/>
        </w:rPr>
      </w:pPr>
    </w:p>
    <w:p w:rsidR="00D46238" w:rsidRPr="007D7303" w:rsidRDefault="007D7303" w:rsidP="00D46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32E0E">
        <w:rPr>
          <w:rFonts w:ascii="Times New Roman" w:hAnsi="Times New Roman" w:cs="Times New Roman"/>
          <w:sz w:val="28"/>
          <w:szCs w:val="28"/>
        </w:rPr>
        <w:t>Физкультурно - оздоровительная</w:t>
      </w:r>
      <w:r w:rsidRPr="007D7303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</w:p>
    <w:p w:rsidR="00D46238" w:rsidRPr="007D7303" w:rsidRDefault="00D46238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D46238" w:rsidRPr="007D7303" w:rsidRDefault="00D46238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7D7303" w:rsidRPr="00E965D9" w:rsidRDefault="0085798F" w:rsidP="007D7303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65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Крепыш</w:t>
      </w:r>
      <w:r w:rsidR="007D7303" w:rsidRPr="00E965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7303" w:rsidRPr="007D7303" w:rsidRDefault="0085798F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(«Оздоровительная гимнастика</w:t>
      </w:r>
      <w:r w:rsidR="007D7303" w:rsidRPr="007D7303">
        <w:rPr>
          <w:rFonts w:ascii="Times New Roman" w:hAnsi="Times New Roman" w:cs="Times New Roman"/>
          <w:sz w:val="28"/>
          <w:szCs w:val="28"/>
        </w:rPr>
        <w:t>»)</w:t>
      </w:r>
    </w:p>
    <w:p w:rsidR="007D7303" w:rsidRPr="007D7303" w:rsidRDefault="00CA7431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2 - 3</w:t>
      </w:r>
      <w:r w:rsidR="007D7303" w:rsidRPr="007D73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7303" w:rsidRPr="007D7303" w:rsidRDefault="007D7303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:rsidR="008A2978" w:rsidRDefault="007D7303" w:rsidP="008A2978">
      <w:pPr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A2978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A2978" w:rsidRDefault="008A2978" w:rsidP="008A2978">
      <w:pPr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</w:t>
      </w:r>
      <w:r w:rsidR="0085798F">
        <w:rPr>
          <w:rFonts w:ascii="Times New Roman" w:hAnsi="Times New Roman"/>
          <w:kern w:val="2"/>
          <w:sz w:val="24"/>
          <w:szCs w:val="24"/>
        </w:rPr>
        <w:t xml:space="preserve">         </w:t>
      </w:r>
      <w:r>
        <w:rPr>
          <w:rFonts w:ascii="Times New Roman" w:hAnsi="Times New Roman"/>
          <w:kern w:val="2"/>
          <w:sz w:val="24"/>
          <w:szCs w:val="24"/>
        </w:rPr>
        <w:t xml:space="preserve"> Автор-составител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ь: </w:t>
      </w:r>
    </w:p>
    <w:p w:rsidR="0085798F" w:rsidRDefault="0085798F" w:rsidP="0085798F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Румянцева  Викторина Сергеевна</w:t>
      </w:r>
    </w:p>
    <w:p w:rsidR="008A2978" w:rsidRPr="0094050C" w:rsidRDefault="008A2978" w:rsidP="008A2978">
      <w:pPr>
        <w:spacing w:after="0" w:line="240" w:lineRule="auto"/>
        <w:textAlignment w:val="baseline"/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5798F">
        <w:rPr>
          <w:rFonts w:ascii="Times New Roman" w:hAnsi="Times New Roman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педагог дополнительного образования</w:t>
      </w:r>
    </w:p>
    <w:p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:rsidR="00D46238" w:rsidRDefault="007D7303" w:rsidP="00D4623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6238">
        <w:rPr>
          <w:rFonts w:ascii="Times New Roman" w:hAnsi="Times New Roman" w:cs="Times New Roman"/>
          <w:sz w:val="24"/>
          <w:szCs w:val="24"/>
        </w:rPr>
        <w:t>Ярославль,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2978" w:rsidRDefault="008A2978" w:rsidP="00D4623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7D7303" w:rsidRDefault="007D7303" w:rsidP="00D4623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D46238" w:rsidRPr="002457F0" w:rsidRDefault="00D46238" w:rsidP="002457F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457F0" w:rsidRPr="004C16B8" w:rsidRDefault="002457F0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7842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Пояснительная записка </w:t>
      </w:r>
    </w:p>
    <w:p w:rsidR="008A2978" w:rsidRDefault="008A2978" w:rsidP="008A297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Учебно-тематический план</w:t>
      </w:r>
    </w:p>
    <w:p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программы</w:t>
      </w:r>
    </w:p>
    <w:p w:rsidR="008A2978" w:rsidRDefault="008A2978" w:rsidP="008A297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Обеспечение программы</w:t>
      </w:r>
    </w:p>
    <w:p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Мониторинг образовательных результатов    </w:t>
      </w:r>
    </w:p>
    <w:p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информационных источников</w:t>
      </w:r>
    </w:p>
    <w:p w:rsidR="008A2978" w:rsidRDefault="008A2978" w:rsidP="008A297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1. Календарный учебный график</w:t>
      </w:r>
    </w:p>
    <w:p w:rsidR="009572A7" w:rsidRPr="009572A7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2.</w:t>
      </w:r>
      <w:r w:rsidRPr="0095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16B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учащихся.</w:t>
      </w:r>
    </w:p>
    <w:p w:rsidR="009572A7" w:rsidRDefault="009572A7" w:rsidP="008A297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8A2978" w:rsidRDefault="008A2978" w:rsidP="008A2978"/>
    <w:p w:rsidR="00C64091" w:rsidRPr="007842C8" w:rsidRDefault="00C64091" w:rsidP="008A2978">
      <w:pPr>
        <w:tabs>
          <w:tab w:val="left" w:pos="337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A473A3" w:rsidRPr="007842C8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7842C8" w:rsidRDefault="007842C8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2457F0" w:rsidRDefault="008A2978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2457F0" w:rsidRPr="00FE5B0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8A2978" w:rsidRPr="00A473A3" w:rsidTr="008A2978">
        <w:tc>
          <w:tcPr>
            <w:tcW w:w="2122" w:type="dxa"/>
          </w:tcPr>
          <w:p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</w:t>
            </w:r>
          </w:p>
        </w:tc>
        <w:tc>
          <w:tcPr>
            <w:tcW w:w="7222" w:type="dxa"/>
          </w:tcPr>
          <w:p w:rsidR="008A2978" w:rsidRPr="0085798F" w:rsidRDefault="0085798F" w:rsidP="0085798F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798F">
              <w:rPr>
                <w:rFonts w:ascii="Times New Roman" w:eastAsia="Times New Roman" w:hAnsi="Times New Roman"/>
                <w:bCs/>
                <w:sz w:val="24"/>
                <w:szCs w:val="24"/>
              </w:rPr>
              <w:t>Занятия спортивно-оздоровительного кружка играют исключительную роль в предупреждении детских заболеваний и укреплении здоровья ребёнка. Благотворное влияние их на организм ребёнка тем сильнее, чем больше они соответствуют его возрастным и индивидуальным способностям.</w:t>
            </w:r>
          </w:p>
        </w:tc>
      </w:tr>
      <w:tr w:rsidR="008A2978" w:rsidRPr="00A473A3" w:rsidTr="008A2978">
        <w:tc>
          <w:tcPr>
            <w:tcW w:w="2122" w:type="dxa"/>
          </w:tcPr>
          <w:p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7222" w:type="dxa"/>
          </w:tcPr>
          <w:p w:rsidR="008A2978" w:rsidRPr="00A473A3" w:rsidRDefault="008A2978" w:rsidP="008A2978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steps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» («Первые шаги в английском») возраст воспитанников: 5-7 лет</w:t>
            </w:r>
          </w:p>
          <w:p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978" w:rsidRPr="00A473A3" w:rsidTr="008A2978">
        <w:tc>
          <w:tcPr>
            <w:tcW w:w="2122" w:type="dxa"/>
          </w:tcPr>
          <w:p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2" w:type="dxa"/>
          </w:tcPr>
          <w:p w:rsidR="008A2978" w:rsidRPr="00A473A3" w:rsidRDefault="008A2978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78" w:rsidRPr="00A473A3" w:rsidRDefault="00132E0E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Физкультурно - оздоровительная</w:t>
            </w:r>
          </w:p>
          <w:p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10C" w:rsidRPr="00A473A3" w:rsidTr="008A2978">
        <w:tc>
          <w:tcPr>
            <w:tcW w:w="2122" w:type="dxa"/>
          </w:tcPr>
          <w:p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222" w:type="dxa"/>
          </w:tcPr>
          <w:p w:rsidR="001F210C" w:rsidRPr="00A473A3" w:rsidRDefault="004C16B8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</w:tr>
      <w:tr w:rsidR="001F210C" w:rsidRPr="00A473A3" w:rsidTr="008A2978">
        <w:tc>
          <w:tcPr>
            <w:tcW w:w="2122" w:type="dxa"/>
          </w:tcPr>
          <w:p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22" w:type="dxa"/>
          </w:tcPr>
          <w:p w:rsidR="00132E0E" w:rsidRPr="00132E0E" w:rsidRDefault="001F210C" w:rsidP="00132E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2E0E" w:rsidRPr="0013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естественной биологической потребности детей в движении, дости</w:t>
            </w:r>
            <w:r w:rsidR="00132E0E" w:rsidRPr="0013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 оптимального уровня здоровья и всестороннего двигательно</w:t>
            </w:r>
            <w:r w:rsidR="00132E0E" w:rsidRPr="0013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развития.</w:t>
            </w:r>
          </w:p>
          <w:p w:rsidR="001F210C" w:rsidRPr="00A473A3" w:rsidRDefault="001F210C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0C" w:rsidRPr="00A473A3" w:rsidTr="008A2978">
        <w:tc>
          <w:tcPr>
            <w:tcW w:w="2122" w:type="dxa"/>
          </w:tcPr>
          <w:p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2" w:type="dxa"/>
          </w:tcPr>
          <w:p w:rsidR="00132E0E" w:rsidRPr="00132E0E" w:rsidRDefault="00132E0E" w:rsidP="00132E0E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E0E">
              <w:rPr>
                <w:rFonts w:ascii="Times New Roman" w:eastAsia="Times New Roman" w:hAnsi="Times New Roman"/>
                <w:sz w:val="24"/>
                <w:szCs w:val="24"/>
              </w:rPr>
              <w:t>Научить детей физическим упражнениям и подвижным играм.</w:t>
            </w:r>
          </w:p>
          <w:p w:rsidR="00132E0E" w:rsidRPr="00132E0E" w:rsidRDefault="00132E0E" w:rsidP="00132E0E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E0E">
              <w:rPr>
                <w:rFonts w:ascii="Times New Roman" w:eastAsia="Times New Roman" w:hAnsi="Times New Roman"/>
                <w:sz w:val="24"/>
                <w:szCs w:val="24"/>
              </w:rPr>
              <w:t>Способствовать проявлению интереса к спортивной деятельности.</w:t>
            </w:r>
          </w:p>
          <w:p w:rsidR="00132E0E" w:rsidRPr="00132E0E" w:rsidRDefault="00132E0E" w:rsidP="00132E0E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E0E">
              <w:rPr>
                <w:rFonts w:ascii="Times New Roman" w:eastAsia="Times New Roman" w:hAnsi="Times New Roman"/>
                <w:sz w:val="24"/>
                <w:szCs w:val="24"/>
              </w:rPr>
              <w:t>Повысить физическое развитие ребёнка.</w:t>
            </w:r>
          </w:p>
          <w:p w:rsidR="001F210C" w:rsidRPr="00132E0E" w:rsidRDefault="00132E0E" w:rsidP="00132E0E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E0E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техникой выполнения упражнений на определённых видах тренажеров.                                                                                  </w:t>
            </w:r>
          </w:p>
        </w:tc>
      </w:tr>
      <w:tr w:rsidR="001F210C" w:rsidRPr="00A473A3" w:rsidTr="008A2978">
        <w:tc>
          <w:tcPr>
            <w:tcW w:w="2122" w:type="dxa"/>
          </w:tcPr>
          <w:p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22" w:type="dxa"/>
          </w:tcPr>
          <w:p w:rsidR="00132E0E" w:rsidRPr="00526316" w:rsidRDefault="00132E0E" w:rsidP="00132E0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двигательной активности детей, дости</w:t>
            </w:r>
            <w:r w:rsidRPr="0013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 оптимального уровня здоровья</w:t>
            </w:r>
            <w:r w:rsidRPr="00B42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210C" w:rsidRPr="00A473A3" w:rsidRDefault="001F210C" w:rsidP="0013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0C" w:rsidRPr="00A473A3" w:rsidTr="008A2978">
        <w:tc>
          <w:tcPr>
            <w:tcW w:w="2122" w:type="dxa"/>
          </w:tcPr>
          <w:p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Режим организации и форм занятий</w:t>
            </w:r>
          </w:p>
        </w:tc>
        <w:tc>
          <w:tcPr>
            <w:tcW w:w="7222" w:type="dxa"/>
          </w:tcPr>
          <w:p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>Данная образовате</w:t>
            </w:r>
            <w:r w:rsidR="00360846">
              <w:rPr>
                <w:rFonts w:ascii="Times New Roman" w:hAnsi="Times New Roman"/>
                <w:color w:val="000000"/>
                <w:sz w:val="24"/>
                <w:szCs w:val="24"/>
              </w:rPr>
              <w:t>льная программа рассчитана на 32</w:t>
            </w: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часов. </w:t>
            </w:r>
          </w:p>
          <w:p w:rsidR="001F210C" w:rsidRPr="00A473A3" w:rsidRDefault="001F210C" w:rsidP="001F210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проводятся в групповой</w:t>
            </w:r>
            <w:r w:rsidR="00612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игровой</w:t>
            </w:r>
            <w:r w:rsidRPr="00A4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форме:</w:t>
            </w:r>
          </w:p>
          <w:p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12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</w:t>
            </w:r>
            <w:r w:rsidR="00612FCD">
              <w:rPr>
                <w:rFonts w:ascii="Times New Roman" w:hAnsi="Times New Roman"/>
                <w:color w:val="000000"/>
                <w:sz w:val="24"/>
                <w:szCs w:val="24"/>
              </w:rPr>
              <w:t>ОРУ;</w:t>
            </w:r>
          </w:p>
          <w:p w:rsidR="001F210C" w:rsidRPr="00A473A3" w:rsidRDefault="00360846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210C"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2FC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ходьбе, беге, прыжках, с предметом, под музыкальное сопровождение;</w:t>
            </w:r>
          </w:p>
          <w:p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12F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логоритмика, самомассаж, дыхательные упражнения;</w:t>
            </w:r>
          </w:p>
          <w:p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0C" w:rsidRPr="00A473A3" w:rsidTr="008A2978">
        <w:tc>
          <w:tcPr>
            <w:tcW w:w="2122" w:type="dxa"/>
          </w:tcPr>
          <w:p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Особенности комплектования групп</w:t>
            </w:r>
          </w:p>
        </w:tc>
        <w:tc>
          <w:tcPr>
            <w:tcW w:w="7222" w:type="dxa"/>
          </w:tcPr>
          <w:p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7-10 человек.</w:t>
            </w:r>
            <w:r w:rsidR="00753221"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В группах набираются дети</w:t>
            </w:r>
            <w:r w:rsidR="00753221" w:rsidRPr="00A473A3">
              <w:rPr>
                <w:rFonts w:ascii="Times New Roman" w:hAnsi="Times New Roman" w:cs="Times New Roman"/>
                <w:sz w:val="24"/>
                <w:szCs w:val="24"/>
              </w:rPr>
              <w:t>, посещающие одну возрастную группу детского сада</w:t>
            </w:r>
            <w:r w:rsidR="004C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221" w:rsidRPr="00A473A3" w:rsidTr="006E3747">
        <w:trPr>
          <w:trHeight w:val="654"/>
        </w:trPr>
        <w:tc>
          <w:tcPr>
            <w:tcW w:w="2122" w:type="dxa"/>
          </w:tcPr>
          <w:p w:rsidR="00753221" w:rsidRPr="00A473A3" w:rsidRDefault="00753221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7222" w:type="dxa"/>
          </w:tcPr>
          <w:p w:rsidR="00753221" w:rsidRPr="00A473A3" w:rsidRDefault="00753221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проводитс</w:t>
            </w:r>
            <w:r w:rsidR="00360846">
              <w:rPr>
                <w:rFonts w:ascii="Times New Roman" w:hAnsi="Times New Roman" w:cs="Times New Roman"/>
                <w:sz w:val="24"/>
                <w:szCs w:val="24"/>
              </w:rPr>
              <w:t>я в форме открытого занятия.</w:t>
            </w:r>
          </w:p>
        </w:tc>
      </w:tr>
    </w:tbl>
    <w:p w:rsidR="008A2978" w:rsidRPr="00A473A3" w:rsidRDefault="008A2978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3A3" w:rsidRDefault="00A473A3" w:rsidP="00360846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46" w:rsidRDefault="00360846" w:rsidP="00360846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46" w:rsidRPr="00360846" w:rsidRDefault="00360846" w:rsidP="00360846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4AA5" w:rsidRDefault="00753221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3A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B4AA5" w:rsidRPr="00A473A3">
        <w:rPr>
          <w:rFonts w:ascii="Times New Roman" w:hAnsi="Times New Roman" w:cs="Times New Roman"/>
          <w:b/>
          <w:bCs/>
          <w:sz w:val="28"/>
          <w:szCs w:val="28"/>
        </w:rPr>
        <w:t>Учебно – тематический план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25"/>
        <w:gridCol w:w="1110"/>
        <w:gridCol w:w="3128"/>
        <w:gridCol w:w="3544"/>
      </w:tblGrid>
      <w:tr w:rsidR="00360846" w:rsidTr="00D9592E">
        <w:tc>
          <w:tcPr>
            <w:tcW w:w="8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Pr="002E0D7C" w:rsidRDefault="00360846" w:rsidP="003608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0D7C">
              <w:rPr>
                <w:rFonts w:ascii="Times New Roman" w:hAnsi="Times New Roman"/>
                <w:b/>
                <w:sz w:val="32"/>
                <w:szCs w:val="32"/>
              </w:rPr>
              <w:t>1 модуль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Муравьишки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Обезьянки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Хлопушка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Надуем шарик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Солдатики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Мышата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Лисичка подслушивает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шар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Едем на автомобиле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8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Pr="004D42F8" w:rsidRDefault="00360846" w:rsidP="003608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D42F8">
              <w:rPr>
                <w:rFonts w:ascii="Times New Roman" w:hAnsi="Times New Roman"/>
                <w:b/>
                <w:sz w:val="40"/>
                <w:szCs w:val="40"/>
              </w:rPr>
              <w:t>2 модуль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Самолёты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кочки на кочку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и тучка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Пестрая ленточка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Змейка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Меткие мячи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Заячий концерт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Попрыгунчики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Паровозик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Заблудился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Колобки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Щенок уснул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Карлсон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60846" w:rsidRPr="00853477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7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 в стакане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Гусеница</w:t>
            </w:r>
          </w:p>
          <w:p w:rsidR="00360846" w:rsidRDefault="00360846" w:rsidP="00D9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весёлый мяч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0.4 ч. Практика 0.6</w:t>
            </w:r>
          </w:p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0.3 ч. Практика 0.7</w:t>
            </w:r>
          </w:p>
          <w:p w:rsidR="00360846" w:rsidRDefault="00360846" w:rsidP="00D959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0.2 ч. Практика 0.8</w:t>
            </w:r>
          </w:p>
        </w:tc>
      </w:tr>
      <w:tr w:rsidR="00360846" w:rsidTr="00D9592E">
        <w:tc>
          <w:tcPr>
            <w:tcW w:w="5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6" w:rsidRDefault="00360846" w:rsidP="00D959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8.8 ч. Практика  23.2  (32 ч.)</w:t>
            </w:r>
          </w:p>
        </w:tc>
      </w:tr>
    </w:tbl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1A" w:rsidRDefault="005A0B1A" w:rsidP="005A0B1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СОДЕРЖАНИЕ ПРОГРАММЫ </w:t>
      </w: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Октябрь 1 неделя    </w:t>
      </w:r>
      <w:r w:rsidRPr="00AF631F">
        <w:rPr>
          <w:rFonts w:ascii="Times New Roman" w:hAnsi="Times New Roman"/>
          <w:b/>
          <w:sz w:val="32"/>
          <w:szCs w:val="32"/>
        </w:rPr>
        <w:t>«Муравьишки»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 упражнять в равновесии  ( ходьба по скамейке, ходьба по «следам», ходьба из обруча в обруч, учить прыгать в высоту до предмета.)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обручи по количеству детей, скамейка , «следы», платочек.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Ходьба. Ходьба на носочках, руки на поясе. Бег. Ходьба «Муравьишки». Прыжки на двух ногах. Ходьба приставным шагом левым и правым боком. Заключительная ходьба с речёвкой: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Раз, два – левой! Мы шагаем смело.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Нам сейчас бы на парад, каждый будет очень рад.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Точечный массаж и дыхательная гимнастика</w:t>
      </w:r>
    </w:p>
    <w:p w:rsidR="00360846" w:rsidRDefault="00360846" w:rsidP="00360846">
      <w:pPr>
        <w:pStyle w:val="a8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Соединить ладони и потереть ими одна о другую до нагрева</w:t>
      </w:r>
    </w:p>
    <w:p w:rsidR="00360846" w:rsidRDefault="00360846" w:rsidP="00360846">
      <w:pPr>
        <w:pStyle w:val="a8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Нажимать указательным пальцем на точку под носом</w:t>
      </w:r>
    </w:p>
    <w:p w:rsidR="00360846" w:rsidRDefault="00360846" w:rsidP="00360846">
      <w:pPr>
        <w:pStyle w:val="a8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Указательным и большим пальцем «лепить» уши</w:t>
      </w:r>
    </w:p>
    <w:p w:rsidR="00360846" w:rsidRDefault="00360846" w:rsidP="00360846">
      <w:pPr>
        <w:pStyle w:val="a8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обручем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слегка расставлены, обруч на плечах. 1 – обруч вверх, посмотреть вверх; 2 – и.п.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обруч стоит на полу, хват сверху. 1 – присесть, заглянуть в «окошко»; 2 – и.п.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И.п.–сидя в обруче, ноги согнуть в коленях,руки в упоре сзади.1–ноги прямые врозь; 2– и.п.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в обруче. Прыжки на двух ногах, чередуя с ходьбой.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   «Полоса препятствий»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расположено по кругу . дети выполняют упражнения 2 раза поточным способом.</w:t>
      </w:r>
    </w:p>
    <w:p w:rsidR="00360846" w:rsidRDefault="00360846" w:rsidP="00360846">
      <w:pPr>
        <w:pStyle w:val="a8"/>
        <w:numPr>
          <w:ilvl w:val="0"/>
          <w:numId w:val="2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скамейке, руки в стороны.</w:t>
      </w:r>
    </w:p>
    <w:p w:rsidR="00360846" w:rsidRDefault="00360846" w:rsidP="00360846">
      <w:pPr>
        <w:pStyle w:val="a8"/>
        <w:numPr>
          <w:ilvl w:val="0"/>
          <w:numId w:val="2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Перешагивание через обручи 4 шт</w:t>
      </w:r>
    </w:p>
    <w:p w:rsidR="00360846" w:rsidRDefault="00360846" w:rsidP="00360846">
      <w:pPr>
        <w:pStyle w:val="a8"/>
        <w:numPr>
          <w:ilvl w:val="0"/>
          <w:numId w:val="2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«следам»</w:t>
      </w:r>
    </w:p>
    <w:p w:rsidR="00360846" w:rsidRDefault="00360846" w:rsidP="00360846">
      <w:pPr>
        <w:pStyle w:val="a8"/>
        <w:numPr>
          <w:ilvl w:val="0"/>
          <w:numId w:val="2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в высоту «Достань платочек!»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«Качалочка»</w:t>
      </w:r>
      <w:r>
        <w:rPr>
          <w:rFonts w:ascii="Times New Roman" w:hAnsi="Times New Roman"/>
          <w:sz w:val="24"/>
          <w:szCs w:val="24"/>
        </w:rPr>
        <w:t xml:space="preserve"> .   Для мышц  рук, ног, гибкости.   На лесной полянке играли медвежата, смешно покачиваясь на спине. Давайте попробуем и мы также покачаться! Лягте на спину, ноги вместе. Сгибая ноги, прижмите колени к груди и обхватите колени руками. Покачайтесь на спине вправо, влево. Повторить 2 раза.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Подвижная игра «Солнышко и дождик»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слово «солнышко» дети бегают, прыгают, выполняют танцевальные движения. На слово «дождик»  - прячутся под зонтик.</w:t>
      </w: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Октябрь 2 неделя   </w:t>
      </w:r>
      <w:r w:rsidRPr="00AF631F">
        <w:rPr>
          <w:rFonts w:ascii="Times New Roman" w:hAnsi="Times New Roman"/>
          <w:b/>
          <w:sz w:val="32"/>
          <w:szCs w:val="32"/>
        </w:rPr>
        <w:t>«Обезьянки»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 упражнять в равновесии  (ходьба по скамейке, ходьба по верёвке, ползание под дугами.) Познакомить детей с техникой выполнения упражнения на тренажере – массажные дорожки.                                    </w:t>
      </w: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обручи по количеству детей, скамейка , длинная верёвка,  2 дуги, массажные дорожки.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Занимательная разминка.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Ходьба. Ходьба на носочках, руки на поясе. Бег. Ходьба «Обезьянки». Прыжки на двух ногах. Ходьба приставным шагом левым и правым боком. Заключительная ходьба с речёвкой: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Раз, два – левой! Мы шагаем смело.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Нам сейчас бы на парад, каждый будет очень рад.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Точечный массаж и дыхательная гимнастика</w:t>
      </w:r>
    </w:p>
    <w:p w:rsidR="00360846" w:rsidRDefault="00360846" w:rsidP="00360846">
      <w:pPr>
        <w:pStyle w:val="a8"/>
        <w:numPr>
          <w:ilvl w:val="0"/>
          <w:numId w:val="23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Соединить ладони и потереть ими одна о другую до нагрева</w:t>
      </w:r>
    </w:p>
    <w:p w:rsidR="00360846" w:rsidRDefault="00360846" w:rsidP="00360846">
      <w:pPr>
        <w:pStyle w:val="a8"/>
        <w:numPr>
          <w:ilvl w:val="0"/>
          <w:numId w:val="23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Нажимать указательным пальцем на точку под носом</w:t>
      </w:r>
    </w:p>
    <w:p w:rsidR="00360846" w:rsidRDefault="00360846" w:rsidP="00360846">
      <w:pPr>
        <w:pStyle w:val="a8"/>
        <w:numPr>
          <w:ilvl w:val="0"/>
          <w:numId w:val="23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Указательным и большим пальцем «лепить» уши</w:t>
      </w:r>
    </w:p>
    <w:p w:rsidR="00360846" w:rsidRDefault="00360846" w:rsidP="00360846">
      <w:pPr>
        <w:pStyle w:val="a8"/>
        <w:numPr>
          <w:ilvl w:val="0"/>
          <w:numId w:val="23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обручем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слегка расставлены, обруч на плечах. 1 – обруч вверх, посмотреть вверх; 2 – и.п.</w:t>
      </w:r>
    </w:p>
    <w:p w:rsidR="00360846" w:rsidRDefault="00360846" w:rsidP="00360846">
      <w:pPr>
        <w:pStyle w:val="a8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обруч стоит на полу, хват сверху. 1 – присесть, заглянуть в «окошко»; 2 – и.п.</w:t>
      </w:r>
    </w:p>
    <w:p w:rsidR="00360846" w:rsidRDefault="00360846" w:rsidP="00360846">
      <w:pPr>
        <w:pStyle w:val="a8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в обруче. Ходьба по обручу пальцами, пятками.</w:t>
      </w:r>
    </w:p>
    <w:p w:rsidR="00360846" w:rsidRDefault="00360846" w:rsidP="00360846">
      <w:pPr>
        <w:pStyle w:val="a8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в обруче. Прыжки на двух ногах, чередуя с ходьбой.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   «Полоса препятствий»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расположено по кругу . дети выполняют упражнения 2 раза поточным способом.</w:t>
      </w:r>
    </w:p>
    <w:p w:rsidR="00360846" w:rsidRDefault="00360846" w:rsidP="00360846">
      <w:pPr>
        <w:pStyle w:val="a8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скамейке, руки в стороны.</w:t>
      </w:r>
    </w:p>
    <w:p w:rsidR="00360846" w:rsidRDefault="00360846" w:rsidP="00360846">
      <w:pPr>
        <w:pStyle w:val="a8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Прыжки в обруч  </w:t>
      </w:r>
    </w:p>
    <w:p w:rsidR="00360846" w:rsidRDefault="00360846" w:rsidP="00360846">
      <w:pPr>
        <w:pStyle w:val="a8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Ползание под дугами </w:t>
      </w:r>
    </w:p>
    <w:p w:rsidR="00360846" w:rsidRDefault="00360846" w:rsidP="00360846">
      <w:pPr>
        <w:pStyle w:val="a8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веревке прямо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Массажные дорожки.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массажным дорожкам 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«Тише».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Мышата должны перейти дорогу, на которой сидит котёнок.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то идут на носочках, то останавливаются и знаками  показывают друг другу: «Тише!»</w:t>
      </w:r>
    </w:p>
    <w:p w:rsidR="00360846" w:rsidRDefault="00360846" w:rsidP="00360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Октябрь 3 неделя    </w:t>
      </w:r>
      <w:r w:rsidRPr="00AF631F">
        <w:rPr>
          <w:rFonts w:ascii="Times New Roman" w:hAnsi="Times New Roman"/>
          <w:b/>
          <w:sz w:val="32"/>
          <w:szCs w:val="32"/>
        </w:rPr>
        <w:t>«Цапля»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учить подбрасывать мяч вверх и ловить мяч двумя руками; бросать об пол и ловить двумя руками; катить мяч перед собой руками.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мячи среднего размера 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в стороны.  Ходьба на пятках. Лёгкий бег. Ходьба «Раки». Прыжки на двух ногах с продвижением вперёд. Ходьба: пятки врозь, носки вместе (косолапый мишка).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Точечный массаж и дыхательная гимнастика</w:t>
      </w:r>
    </w:p>
    <w:p w:rsidR="00360846" w:rsidRDefault="00360846" w:rsidP="00360846">
      <w:pPr>
        <w:pStyle w:val="a8"/>
        <w:numPr>
          <w:ilvl w:val="0"/>
          <w:numId w:val="2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Соединить ладони и потереть ими одна о другую до нагрева</w:t>
      </w:r>
    </w:p>
    <w:p w:rsidR="00360846" w:rsidRDefault="00360846" w:rsidP="00360846">
      <w:pPr>
        <w:pStyle w:val="a8"/>
        <w:numPr>
          <w:ilvl w:val="0"/>
          <w:numId w:val="2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Нажимать указательным пальцем на точку под носом</w:t>
      </w:r>
    </w:p>
    <w:p w:rsidR="00360846" w:rsidRDefault="00360846" w:rsidP="00360846">
      <w:pPr>
        <w:pStyle w:val="a8"/>
        <w:numPr>
          <w:ilvl w:val="0"/>
          <w:numId w:val="2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Указательным и большим пальцем «лепить» уши</w:t>
      </w:r>
    </w:p>
    <w:p w:rsidR="00360846" w:rsidRDefault="00360846" w:rsidP="00360846">
      <w:pPr>
        <w:pStyle w:val="a8"/>
        <w:numPr>
          <w:ilvl w:val="0"/>
          <w:numId w:val="2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И.п.: о.с. – мяч перед грудью; 1 – руки выпрямить – мяч от себя; 2 – и.п.</w:t>
      </w:r>
    </w:p>
    <w:p w:rsidR="00360846" w:rsidRDefault="00360846" w:rsidP="00360846">
      <w:pPr>
        <w:pStyle w:val="a8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мяч внизу; 1 – поднять мяч вверх, посмотреть на него; 2 – и.п.</w:t>
      </w:r>
    </w:p>
    <w:p w:rsidR="00360846" w:rsidRDefault="00360846" w:rsidP="00360846">
      <w:pPr>
        <w:pStyle w:val="a8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сидя на пятках. Катить мяч вокруг себя вправо - влево.</w:t>
      </w:r>
    </w:p>
    <w:p w:rsidR="00360846" w:rsidRDefault="00360846" w:rsidP="00360846">
      <w:pPr>
        <w:pStyle w:val="a8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мяч в руках. Прыжки на двух ногах.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  с мячом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упражнения по 3 раза, располагаясь по кругу.</w:t>
      </w:r>
    </w:p>
    <w:p w:rsidR="00360846" w:rsidRDefault="00360846" w:rsidP="0036084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вверх, поймать.</w:t>
      </w:r>
    </w:p>
    <w:p w:rsidR="00360846" w:rsidRDefault="00360846" w:rsidP="0036084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об пол, поймать.</w:t>
      </w:r>
    </w:p>
    <w:p w:rsidR="00360846" w:rsidRDefault="00360846" w:rsidP="00360846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Катить руками перед собой.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«Цапля»</w:t>
      </w:r>
      <w:r>
        <w:rPr>
          <w:rFonts w:ascii="Times New Roman" w:hAnsi="Times New Roman"/>
          <w:sz w:val="24"/>
          <w:szCs w:val="24"/>
        </w:rPr>
        <w:t xml:space="preserve"> .   Для мышц  ног, координации.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Когда цапля ночью спит на одной ноге стоит,                                                                                                       Не хотите ли узнать: трудно ль цапле так стоять?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для этого нам дружно сделать позу эту нужно.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 на правой ноге, согнуть левую ногу в колене, руки чуть в сторону и постоять так немного.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на левой ноге.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«Догони мяч»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читает стихотворение Маршака «Мой весёлый, звонкий мяч». Дети с мячиками в руках прыгают (они мячи). После слов «Не угнаться за тобой!» ребёнок катит свой мяч верёд и догоняет его.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Октябрь 4 неделя    </w:t>
      </w:r>
      <w:r w:rsidRPr="00AF631F">
        <w:rPr>
          <w:rFonts w:ascii="Times New Roman" w:hAnsi="Times New Roman"/>
          <w:b/>
          <w:sz w:val="32"/>
          <w:szCs w:val="32"/>
        </w:rPr>
        <w:t>«Хлопушка»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учить бросать мяч вверх и ловить мяч двумя руками; бросать об пол и ловить мяч после отскока от пола двумя руками; катить мяч перед собой руками. Познакомить детей с техникой выполнения упражнения на тренажере беговая дорожка.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мячи среднего размера  по количеству детей, тренажер  - «бегущий по волнам»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Ходьба. Ходьба на носочках, руки в стороны.  Ходьба на пятках. Лёгкий бег. Ходьба «Обезьянки». Прыжки на двух ногах с продвижением вперёд. Ходьба на четвереньках (собачки).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Точечный массаж и дыхательная гимнастика</w:t>
      </w:r>
    </w:p>
    <w:p w:rsidR="00360846" w:rsidRDefault="00360846" w:rsidP="00360846">
      <w:pPr>
        <w:pStyle w:val="a8"/>
        <w:numPr>
          <w:ilvl w:val="0"/>
          <w:numId w:val="2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Соединить ладони и потереть ими одна о другую до нагрева</w:t>
      </w:r>
    </w:p>
    <w:p w:rsidR="00360846" w:rsidRDefault="00360846" w:rsidP="00360846">
      <w:pPr>
        <w:pStyle w:val="a8"/>
        <w:numPr>
          <w:ilvl w:val="0"/>
          <w:numId w:val="2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Нажимать указательным пальцем на точку под носом</w:t>
      </w:r>
    </w:p>
    <w:p w:rsidR="00360846" w:rsidRDefault="00360846" w:rsidP="00360846">
      <w:pPr>
        <w:pStyle w:val="a8"/>
        <w:numPr>
          <w:ilvl w:val="0"/>
          <w:numId w:val="2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Указательным и большим пальцем «лепить» уши</w:t>
      </w:r>
    </w:p>
    <w:p w:rsidR="00360846" w:rsidRDefault="00360846" w:rsidP="00360846">
      <w:pPr>
        <w:pStyle w:val="a8"/>
        <w:numPr>
          <w:ilvl w:val="0"/>
          <w:numId w:val="2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И.п.: о.с. – мяч перед грудью; 1 – руки выпрямить – мяч от себя; 2 – и.п.</w:t>
      </w:r>
    </w:p>
    <w:p w:rsidR="00360846" w:rsidRDefault="00360846" w:rsidP="00360846">
      <w:pPr>
        <w:pStyle w:val="a8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мяч внизу; 1 – поднять мяч вверх, посмотреть на него; 2 – и.п.</w:t>
      </w:r>
    </w:p>
    <w:p w:rsidR="00360846" w:rsidRDefault="00360846" w:rsidP="00360846">
      <w:pPr>
        <w:pStyle w:val="a8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сидя, мяч зажат между ступнями, упор сзади; 1 – поднять ноги вверх; 2 – и.п..</w:t>
      </w:r>
    </w:p>
    <w:p w:rsidR="00360846" w:rsidRDefault="00360846" w:rsidP="00360846">
      <w:pPr>
        <w:pStyle w:val="a8"/>
        <w:numPr>
          <w:ilvl w:val="0"/>
          <w:numId w:val="24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мяч в руках. Прыжки на двух ногах.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   с мячом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Дети выполняют упражнения по 3 раза, располагаясь по кругу.</w:t>
      </w:r>
    </w:p>
    <w:p w:rsidR="00360846" w:rsidRDefault="00360846" w:rsidP="00360846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вверх, поймать после отскока об пол.</w:t>
      </w:r>
    </w:p>
    <w:p w:rsidR="00360846" w:rsidRDefault="00360846" w:rsidP="00360846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об пол, поймать после отскока.</w:t>
      </w:r>
    </w:p>
    <w:p w:rsidR="00360846" w:rsidRDefault="00360846" w:rsidP="00360846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Катить руками перед собой.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« Бегущий по волнам».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  Продолжительность  0.5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«Хлопушка»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 плеч, руки разведены в стороны.                                                                                           1 – глубоко вдохнуть, наклониться вперед, 2 - хлопнуть ладонями по коленям – выдох.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«Солнышко и тучка».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 себе, что вы загораете на солнышке. Но вот солнышко зашло за тучку, стало холодно – все сжались в комочек, чтобы согреться (задержка дыхания). Солнышко вышло из-за тучи, стало жарко – все расслабились (выдох).</w:t>
      </w: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Ноябрь 1 неделя    </w:t>
      </w:r>
      <w:r w:rsidRPr="00AF631F">
        <w:rPr>
          <w:rFonts w:ascii="Times New Roman" w:hAnsi="Times New Roman"/>
          <w:b/>
          <w:sz w:val="32"/>
          <w:szCs w:val="32"/>
        </w:rPr>
        <w:t>«Жуки»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 упражнять в равновесии (ходьба по скамейке, перешагивание через предметы), учить прыгать через верёвку.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платочки по количеству детей, скамейка, длинная верёвка, кубики пластмассовые 3 шт.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в стороны.  Ходьба на пятках. Лёгкий бег. Ходьба «Раки». Прыжки на двух ногах с продвижением вперёд. Ходьба: пятки врозь, носки вместе (косолапый мишка).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Нажимать указательным пальцем на точку под носом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Указательным и большим пальцем «лепить» уши                                                                                          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платочком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И.п.: о.с. – поднять платочек вверх любой рукой и отпустить. Наклониться и поднять платочек с пола.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И.п – стоя, руки на поясе, платочек на голове. 1 – присесть, 2 – и.п.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И.п. – сидя, ноги врозь, платочком накрыть пальцы левой ноги, руки в упоре сзади. 1- поднять ногу вверх, 2 – и.п. 3-4 повторить с правой ногой.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И.п. – стоя, платочек на полу, прыжки вокруг платочка.                                                                      5. И.п. – стоя, платочек внизу, поднять платочек и подуть на него.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  «Полоса препятствий»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Ходьба по скамейке .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Прыжки через верёвку.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Перешагивание через кубики.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«Жуки»</w:t>
      </w:r>
      <w:r>
        <w:rPr>
          <w:rFonts w:ascii="Times New Roman" w:hAnsi="Times New Roman"/>
          <w:sz w:val="24"/>
          <w:szCs w:val="24"/>
        </w:rPr>
        <w:t xml:space="preserve"> .   Для мышц  спины, координации.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Жук упал, а встать не может, ждёт он, кто ему поможет.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Лечь на спину и двигать руками и ногами.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«Мы осенние листочки»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– листочки, мы - листочки</w:t>
      </w:r>
      <w:r>
        <w:rPr>
          <w:rFonts w:ascii="Times New Roman" w:hAnsi="Times New Roman"/>
          <w:i/>
          <w:sz w:val="24"/>
          <w:szCs w:val="24"/>
        </w:rPr>
        <w:t xml:space="preserve">,                    Стоя, поднять руки вверх и покачивать руками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Мы – осенние листочки.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на веточке сидели,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Ветер дунул – полетели.                               </w:t>
      </w:r>
      <w:r>
        <w:rPr>
          <w:rFonts w:ascii="Times New Roman" w:hAnsi="Times New Roman"/>
          <w:i/>
          <w:sz w:val="24"/>
          <w:szCs w:val="24"/>
        </w:rPr>
        <w:t>Бег в разных направлениях</w:t>
      </w:r>
      <w:r>
        <w:rPr>
          <w:rFonts w:ascii="Times New Roman" w:hAnsi="Times New Roman"/>
          <w:sz w:val="24"/>
          <w:szCs w:val="24"/>
        </w:rPr>
        <w:t>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летали, мы летали,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потом летать устали.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Перестал дуть ветерок –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Мы присели все в кружок                             </w:t>
      </w:r>
      <w:r>
        <w:rPr>
          <w:rFonts w:ascii="Times New Roman" w:hAnsi="Times New Roman"/>
          <w:i/>
          <w:sz w:val="24"/>
          <w:szCs w:val="24"/>
        </w:rPr>
        <w:t>Присесть на корточки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Ноябрь 2 неделя    </w:t>
      </w:r>
      <w:r w:rsidRPr="00AF631F">
        <w:rPr>
          <w:rFonts w:ascii="Times New Roman" w:hAnsi="Times New Roman"/>
          <w:b/>
          <w:sz w:val="32"/>
          <w:szCs w:val="32"/>
        </w:rPr>
        <w:t>«Надуем шарик»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 упражнять в равновесии (ходьба по скамейке, ходьба по верёвке прямо,  ), учить прыгать на двух ногах из обруча в обруч.   Познакомить детей с техникой выполнения упражнения на тренажере кольцо.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платочки по количеству детей, скамейка, длинная верёвка, обручи  3 шт. Кольца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в стороны.  Ходьба на пятках. Лёгкий бег. Ходьба «Муравьишки». Прыжки на двух ногах с продвижением вперёд. Ходьба: пятки врозь, носки вместе (косолапый мишка).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Нажимать указательным пальцем на точку под носом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 Указательным и большим пальцем «лепить» уши                                                                                          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платочком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И.п.: о.с. – поднять платочек вверх любой рукой и отпустить. Наклониться и поднять платочек с пола.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И.п – стоя, руки на поясе, платочек на голове. 1 – присесть, 2 – и.п.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И.п. – сидя, ноги врозь, платочком накрыть пальцы левой ноги, руки в упоре сзади. 1- поднять ногу вверх, 2 – и.п. 3-4 повторить с правой ногой.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И.п. – стоя, платочек на полу, прыжки вокруг платочка.                                                                      5. И.п. – стоя, платочек внизу, поднять платочек и подуть на него.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  «Полоса препятствий»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Ходьба по скамейке .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Прыжки из обруча в обруч.                                                                                                                                       3. Ходьба по верёвке прямо.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 Упражнения для кисти рук с кольцом.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 ват за середину обеими руками – вращение кисти.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2.Хват за середину двумя руками – вращение кольца вправо и влево, перебирая пальцами.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«Надуем шарик»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руки сложены вместе и поднесены ко рту.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 плавный вдох, 3 – 4 медленный выдох, постепенно раздвигая руки, показывая круглый шар.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«Солнышко и тучка».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Представьте себе, что вы загораете на солнышке. Но вот солнышко зашло за тучку, стало холодно – все сжались в комочек, чтобы согреться (задержка дыхания). Солнышко вышло из-за тучи, стало жарко – все расслабились (выдох).</w:t>
      </w:r>
    </w:p>
    <w:p w:rsidR="00360846" w:rsidRDefault="00360846" w:rsidP="00360846">
      <w:pPr>
        <w:spacing w:after="0" w:line="240" w:lineRule="auto"/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Ноябрь 3 неделя    </w:t>
      </w:r>
      <w:r w:rsidRPr="00AF631F">
        <w:rPr>
          <w:rFonts w:ascii="Times New Roman" w:hAnsi="Times New Roman"/>
          <w:b/>
          <w:sz w:val="32"/>
          <w:szCs w:val="32"/>
        </w:rPr>
        <w:t>«Солдатики»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мяч воспитателю и ловить его, учить катить мяч впереди себя.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>мячи по количеству детей, игрушка Мишка.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Нажимать указательным пальцем на точку под носом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 и большим пальцем «лепить» уши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мяч в опущенных руках. 1 – мяч вперёд, 2 – и.п.                                                                                                                                       2. И.п. – лежа на животе, ноги вместе, мяч в руках. 1 – поднять руки вверх, посмотреть на мяч, 2 – и.п.           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И.п. – сидя, ноги широко разведены. 1 – катить мяч вперёд, 2 – катить назад.                                                                      4. И.п. – стоя, мяч на полу у ног. Прыжки на двух ногах вокруг мяча,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 </w:t>
      </w:r>
    </w:p>
    <w:p w:rsidR="00360846" w:rsidRDefault="00360846" w:rsidP="0036084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ловят мяч брошенный воспитателем, и кидают его обратно.</w:t>
      </w:r>
    </w:p>
    <w:p w:rsidR="00360846" w:rsidRDefault="00360846" w:rsidP="0036084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Катят мяч впереди себя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«Стойкий оловянный солдатик»</w:t>
      </w:r>
      <w:r>
        <w:rPr>
          <w:rFonts w:ascii="Times New Roman" w:hAnsi="Times New Roman"/>
          <w:sz w:val="24"/>
          <w:szCs w:val="24"/>
        </w:rPr>
        <w:t xml:space="preserve">.   Для мышц  спины, живота, ног.                             По реке плывёт лодочка, а в ней оловянный солдатик. Вдруг подул ветерок и началась </w:t>
      </w:r>
      <w:r>
        <w:rPr>
          <w:rFonts w:ascii="Times New Roman" w:hAnsi="Times New Roman"/>
          <w:sz w:val="24"/>
          <w:szCs w:val="24"/>
        </w:rPr>
        <w:lastRenderedPageBreak/>
        <w:t xml:space="preserve">качка. НО отважному солдатику ничего не страшно. Хотите стать такими же как солдатик? Для этого станьте на колени, руки плотно прижмите к туловищу. Спину держите прямо и наклоняйтесь вперёд – назад.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Подвижная игра «Догони Мишку»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берёт в реки игрушку и предлагает догнать его. Через 1 минуту останавливается, и когда дети подойдут к игрушке отдаёт её кому-либо из детей, чтобы он мог рассмотреть или поговорить с Мишкой. А потом предлагает быть водящим. И дети будут догонять уже ребёнка с игрушкой.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Ноябрь 4 неделя    </w:t>
      </w:r>
      <w:r w:rsidRPr="00AF631F">
        <w:rPr>
          <w:rFonts w:ascii="Times New Roman" w:hAnsi="Times New Roman"/>
          <w:b/>
          <w:sz w:val="32"/>
          <w:szCs w:val="32"/>
        </w:rPr>
        <w:t>«Мышата»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мяч вверх  и ловить его после отскока двумя руками, учить катить мяч впереди себя, катить друг другу.    Познакомить детей с техникой выполнения упражнения на тренажере универсальный .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>мячи по количеству детей, тренажер универсальный.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«Муравьишки».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Нажимать указательным пальцем на точку под носом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Указательным и большим пальцем «лепить» уши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 – стоя, мяч вверху. 1 – присесть, положить мяч, 2 – и.п.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И.п. – лежа на животе, ноги вместе, мяч в руках. 1 – поднять руки вверх, посмотреть на мяч, 2 – и.п.           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И.п. – сидя, ноги широко разведены. 1 – катить мяч вперёд, 2 – катить назад.                                                                      4. И.п. – стоя, мяч на полу у ног. Прыжки на двух ногах вокруг мяча,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 </w:t>
      </w:r>
    </w:p>
    <w:p w:rsidR="00360846" w:rsidRDefault="00360846" w:rsidP="00360846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катят мяч руками по полу впереди себя.</w:t>
      </w:r>
    </w:p>
    <w:p w:rsidR="00360846" w:rsidRDefault="00360846" w:rsidP="00360846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Бросают мяч об пол   и ловят его после отскока.    </w:t>
      </w:r>
    </w:p>
    <w:p w:rsidR="00360846" w:rsidRDefault="00360846" w:rsidP="00360846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Садятся парами и катают мяч друг другу.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Батут.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Подпрыгивать, руки свободно.   Продолжительность 0,5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«Тише».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Мышата должны перей ти дорогу, на которой сидит котёнок.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то идут на носочках, то останавливаются и знаками  показывают друг другу: «Тише!»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Декабрь 1 неделя    </w:t>
      </w:r>
      <w:r w:rsidRPr="00AF631F">
        <w:rPr>
          <w:rFonts w:ascii="Times New Roman" w:hAnsi="Times New Roman"/>
          <w:b/>
          <w:sz w:val="32"/>
          <w:szCs w:val="32"/>
        </w:rPr>
        <w:t>«Гимнастика»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упражнять в равновесии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(ходьба по скамейке, перешагивание через кубики, ходьба по верёвке боком</w:t>
      </w:r>
      <w:r>
        <w:rPr>
          <w:rFonts w:ascii="Times New Roman" w:hAnsi="Times New Roman"/>
          <w:b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учить спрыгивать с высоты 30 сантиметров.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Пособия: </w:t>
      </w:r>
      <w:r>
        <w:rPr>
          <w:rFonts w:ascii="Times New Roman" w:hAnsi="Times New Roman"/>
          <w:sz w:val="24"/>
          <w:szCs w:val="24"/>
        </w:rPr>
        <w:t xml:space="preserve"> по два пластмассовых кубика для каждого ребёнка, длинная верёвка, скамейка, 3 куба.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«Раки».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Нажимать указательным пальцем на точку под носом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 и большим пальцем «лепить» уши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 – стоя, мяч вверху. 1 – присесть, положить мяч, 2 – и.п.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И.п. – лежа на животе, ноги вместе, мяч в руках. 1 – поднять руки вверх, посмотреть на мяч, 2 – и.п.          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И.п. – сидя, ноги широко разведены. 1 – катить мяч вперёд, 2 – катить назад.                                                                      4. И.п. – стоя, мяч на полу у ног. Прыжки на двух ногах вокруг мяча,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со средним мячом.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упражнения поточным способом по 4 раза</w:t>
      </w:r>
    </w:p>
    <w:p w:rsidR="00360846" w:rsidRDefault="00360846" w:rsidP="00360846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 вертикальную цель</w:t>
      </w:r>
    </w:p>
    <w:p w:rsidR="00360846" w:rsidRDefault="00360846" w:rsidP="00360846">
      <w:pPr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 горизонтальную цель.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«Танец медвежат»</w:t>
      </w:r>
      <w:r>
        <w:rPr>
          <w:rFonts w:ascii="Times New Roman" w:hAnsi="Times New Roman"/>
          <w:sz w:val="24"/>
          <w:szCs w:val="24"/>
        </w:rPr>
        <w:t xml:space="preserve">.   Для укрепления мышц  ног.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 себе, что вы маленькие медвежата, и решили потанцевать.  Положите руки на пояс, и делайте полуприседания. Не торопитесь.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Подвижная игра «Догони Мишку»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берёт в реки игрушку и предлагает догнать его. Через 1 минуту останавливается, и когда дети подойдут к игрушке отдаёт её кому-либо из детей, чтобы он мог рассмотреть или поговорить с Мишкой. А потом предлагает быть водящим. И дети будут догонять уже ребёнка с игрушкой.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Декабрь 2 неделя    </w:t>
      </w:r>
      <w:r w:rsidRPr="00AF631F">
        <w:rPr>
          <w:rFonts w:ascii="Times New Roman" w:hAnsi="Times New Roman"/>
          <w:b/>
          <w:sz w:val="32"/>
          <w:szCs w:val="32"/>
        </w:rPr>
        <w:t>«Лисичка подслушивает»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упражнять в равновесии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перешагивание через кубики, ходьба по верёвке боком</w:t>
      </w:r>
      <w:r>
        <w:rPr>
          <w:rFonts w:ascii="Times New Roman" w:hAnsi="Times New Roman"/>
          <w:b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учить прыгать в высоту до предмета.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Познакомить детей с техникой выполнения упражнения на тренажере лыжная дорожка.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Пособия: </w:t>
      </w:r>
      <w:r>
        <w:rPr>
          <w:rFonts w:ascii="Times New Roman" w:hAnsi="Times New Roman"/>
          <w:sz w:val="24"/>
          <w:szCs w:val="24"/>
        </w:rPr>
        <w:t xml:space="preserve"> по два пластмассовых кубика для каждого ребёнка, длинная верёвка, 3 куба, платочек, тренажер лыжная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Нажимать указательным пальцем на точку под носом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 и большим пальцем «лепить» уши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кубиками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кубики в опущенных руках внизу. 1 – кубики поднять через стороны вверх, ударить друг о друга;  2 – и.п.                                                                                                                                       2. И.п. – стоя, 1 - присесть постучать кубиками друг о друга; 2 – и.п.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И.п. – сидя, ноги прямые. 1 - наклониться, положить кубики к ступням, 2 – выпрямиться.                                                                     4. И.п. – стоя, кубики на полу у ног. Прыжки на двух ногах вокруг кубиков, чередуя с ходьбой и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«Полоса препятствий»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</w:p>
    <w:p w:rsidR="00360846" w:rsidRDefault="00360846" w:rsidP="00360846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Перешагивание через кубы.</w:t>
      </w:r>
    </w:p>
    <w:p w:rsidR="00360846" w:rsidRDefault="00360846" w:rsidP="00360846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 по верёвке боком. </w:t>
      </w:r>
    </w:p>
    <w:p w:rsidR="00360846" w:rsidRDefault="00360846" w:rsidP="00360846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в высоту «Достань платочек»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 «Лыжная дорожка»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Длительность выполнения 0,5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Дыхательное упражнение «Заблудился».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вдох, на выдохе громко произнести: «А-у-у-у!»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«Лисичка подслушивает»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Показать, как крадётся лисичка к домику котика и петушка. Как она подслушивает о чем те говорят.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Декабрь 3 неделя    </w:t>
      </w:r>
      <w:r w:rsidRPr="00AF631F">
        <w:rPr>
          <w:rFonts w:ascii="Times New Roman" w:hAnsi="Times New Roman"/>
          <w:b/>
          <w:sz w:val="32"/>
          <w:szCs w:val="32"/>
        </w:rPr>
        <w:t>«Воздушный шар»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вверх мяч среднего размера и ловить его двумя руками, бросать мяч об пол и ловить двумя руками, бросать мяч на дальность двумя руками из-за головы.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средние мячи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Нажимать указательным пальцем на точку под носом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Указательным и большим пальцем «лепить» уши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раза).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                                                                                       </w:t>
      </w:r>
    </w:p>
    <w:p w:rsidR="00360846" w:rsidRDefault="00360846" w:rsidP="0036084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вверх, поймать двумя руками.</w:t>
      </w:r>
    </w:p>
    <w:p w:rsidR="00360846" w:rsidRDefault="00360846" w:rsidP="0036084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об пол, поймать двумя руками.</w:t>
      </w:r>
    </w:p>
    <w:p w:rsidR="00360846" w:rsidRDefault="00360846" w:rsidP="0036084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Бросок на дальность двумя руками из-за головы.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«Потягивание»</w:t>
      </w:r>
      <w:r>
        <w:rPr>
          <w:rFonts w:ascii="Times New Roman" w:hAnsi="Times New Roman"/>
          <w:sz w:val="24"/>
          <w:szCs w:val="24"/>
        </w:rPr>
        <w:t xml:space="preserve">.   Растяжка мышц.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Лежа на спине. Потянуть левую ногу пяточкой вперед, а левую руку вытянуть назад вдоль туловища. Повторить правой ногой и правой рукой. Затем - двумя ногами и руками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«Воздушный шар»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стоят по кругу, взявшись за руки, и выполняют движения, в соответствии с текстом и по показу воспитателя.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 магазин ходили, шар себе курили.      </w:t>
      </w:r>
      <w:r>
        <w:rPr>
          <w:rFonts w:ascii="Times New Roman" w:hAnsi="Times New Roman"/>
          <w:i/>
          <w:sz w:val="24"/>
          <w:szCs w:val="24"/>
        </w:rPr>
        <w:t>Взявшись за руки идти по кругу.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шар надувать.                                      </w:t>
      </w:r>
      <w:r>
        <w:rPr>
          <w:rFonts w:ascii="Times New Roman" w:hAnsi="Times New Roman"/>
          <w:i/>
          <w:sz w:val="24"/>
          <w:szCs w:val="24"/>
        </w:rPr>
        <w:t>Остановившись идти маленькими шагами назад.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Надувайся шар, надувайся большой,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не лопайся.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летел, летел, летел,                                   </w:t>
      </w:r>
      <w:r>
        <w:rPr>
          <w:rFonts w:ascii="Times New Roman" w:hAnsi="Times New Roman"/>
          <w:i/>
          <w:sz w:val="24"/>
          <w:szCs w:val="24"/>
        </w:rPr>
        <w:t>Повернувшись идти в другую сторону.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веточку задел и … лопнул!                       </w:t>
      </w:r>
      <w:r>
        <w:rPr>
          <w:rFonts w:ascii="Times New Roman" w:hAnsi="Times New Roman"/>
          <w:i/>
          <w:sz w:val="24"/>
          <w:szCs w:val="24"/>
        </w:rPr>
        <w:t>Остановиться, положить руки на пояс, присесть,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>произнося: «Ш-ш-ш-ш».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Декабрь 4 неделя    </w:t>
      </w:r>
      <w:r w:rsidRPr="00AF631F">
        <w:rPr>
          <w:rFonts w:ascii="Times New Roman" w:hAnsi="Times New Roman"/>
          <w:b/>
          <w:sz w:val="32"/>
          <w:szCs w:val="32"/>
        </w:rPr>
        <w:t>«Едем на автомобиле»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катить мяч перед собой, учить ведения мяча ногами, бросать мяч на дальность двумя руками из-за головы.  Познакомить детей с техникой выполнения </w:t>
      </w:r>
      <w:r>
        <w:rPr>
          <w:rFonts w:ascii="Times New Roman" w:hAnsi="Times New Roman"/>
          <w:sz w:val="24"/>
          <w:szCs w:val="24"/>
        </w:rPr>
        <w:lastRenderedPageBreak/>
        <w:t xml:space="preserve">упражнения на тренажере  шведская стенка.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средние мячи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«Собачки».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Соединить ладони и потереть ими одна о другую до нагрева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Нажимать указательным пальцем на точку под носом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 и большим пальцем «лепить» уши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Вдох через нос и медленный выдох через рот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 2 – и.п. и т.д.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                                                                                       </w:t>
      </w:r>
    </w:p>
    <w:p w:rsidR="00360846" w:rsidRDefault="00360846" w:rsidP="0036084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Катить мяч по полу перед собой.</w:t>
      </w:r>
    </w:p>
    <w:p w:rsidR="00360846" w:rsidRDefault="00360846" w:rsidP="0036084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ногами по полу.</w:t>
      </w:r>
    </w:p>
    <w:p w:rsidR="00360846" w:rsidRDefault="00360846" w:rsidP="0036084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Бросок на дальность двумя руками.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 «Лазание по шведской стенке»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0,5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«Поедем на автомобиле»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Встать прямо, ноги врозь, руки опущены. Вдохнуть через нос. На выдохе произнести звук «р-р-р»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«Тишина»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Лисички должны перейти дорогу на которой находится волк. Они то идут на носочках, то останавливаются и знаками показывают друг другу: «Тише!»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Январь 1 неделя    </w:t>
      </w:r>
      <w:r w:rsidRPr="00AF631F">
        <w:rPr>
          <w:rFonts w:ascii="Times New Roman" w:hAnsi="Times New Roman"/>
          <w:b/>
          <w:sz w:val="32"/>
          <w:szCs w:val="32"/>
        </w:rPr>
        <w:t>«Самолёты»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упражнять в равновесии ( ползанье на четвереньках под дугами, перешагивание с предмета на предмет), учить прыгать в длину с места.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палки по количеству детей, 2 дуги, мягкие пуфики, верёвка, спортивный мат.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скрестным шагом. Прыжки на двух ногах.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Слегка подёргать кончик носа.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Указательными пальцами массировать ноздри.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Растереть за ушами сверху вниз указательными пальцами: «примазать чтобы не отклеились».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палками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палка внизу, 1 – поднять палку вверх;  2 – и.п.                                                                                                                                       2. И.п. – сидя на полу, палка в руках вверху. 1 – наклониться, коснувшись палкой носков, 2 – и.п.                                         3. И.п. – лёжа на животе, ноги вместе, палка в руках. </w:t>
      </w:r>
      <w:r>
        <w:rPr>
          <w:rFonts w:ascii="Times New Roman" w:hAnsi="Times New Roman"/>
          <w:sz w:val="24"/>
          <w:szCs w:val="24"/>
        </w:rPr>
        <w:lastRenderedPageBreak/>
        <w:t>Поднять прямые руки.                                                                                                                           4. И.п. – палка лежит на полу, ходьба по палке боком.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движений.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360846" w:rsidRDefault="00360846" w:rsidP="00360846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в длину с места.</w:t>
      </w:r>
    </w:p>
    <w:p w:rsidR="00360846" w:rsidRDefault="00360846" w:rsidP="00360846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Ползанье под двумя дугами.</w:t>
      </w:r>
    </w:p>
    <w:p w:rsidR="00360846" w:rsidRDefault="00360846" w:rsidP="00360846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Перешагивание «с кочки на кочку» (мягкие пуфики).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«Качалочка»</w:t>
      </w:r>
      <w:r>
        <w:rPr>
          <w:rFonts w:ascii="Times New Roman" w:hAnsi="Times New Roman"/>
          <w:sz w:val="24"/>
          <w:szCs w:val="24"/>
        </w:rPr>
        <w:t xml:space="preserve"> .   Для мышц  рук, ног, гибкости.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лесной полянке играли медвежата, смешно покачиваясь на спине. Давайте попробуем и мы также покачаться! Лягте на спину, ноги вместе. Сгибая ноги, прижмите колени к груди и обхватите колени руками. Покачайтесь на спине вправо, влево. Повторить 2 раза.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«Самолёты»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сидит на корточках «самолёты на аэродроме». Подготовка самолётов к полёту.</w:t>
      </w:r>
    </w:p>
    <w:p w:rsidR="00360846" w:rsidRDefault="00360846" w:rsidP="0036084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«Заправиться топливом»  - имитировать работу ручного насоса.</w:t>
      </w:r>
    </w:p>
    <w:p w:rsidR="00360846" w:rsidRDefault="00360846" w:rsidP="0036084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«Завести мотор» - вращение рук.</w:t>
      </w:r>
    </w:p>
    <w:p w:rsidR="00360846" w:rsidRDefault="00360846" w:rsidP="0036084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«Расправить крылья» - развести прямые руки в стороны. </w:t>
      </w:r>
    </w:p>
    <w:p w:rsidR="00360846" w:rsidRDefault="00360846" w:rsidP="0036084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«Проверить колёса» - потопать ногами.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«Самолёты готовы? Полетели!» дети бегают по залу с разведёнными в стороны руками. По сигналу «На посадку» - приседают на пол. Повторить 2-3 раза.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Январь 2 неделя    </w:t>
      </w:r>
      <w:r w:rsidRPr="00AF631F">
        <w:rPr>
          <w:rFonts w:ascii="Times New Roman" w:hAnsi="Times New Roman"/>
          <w:b/>
          <w:sz w:val="32"/>
          <w:szCs w:val="32"/>
        </w:rPr>
        <w:t>«С кочки на кочку»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упражнять в равновесии ( ползанье на животе по скамейке, перешагивание с предмета на предмет), учить прыгать из обруча в обруч, лежащие на полу .  Познакомить детей с техникой выполнения упражнения на тренажере  шведская стенка.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палки по количеству детей, скамейка, мягкие пуфики, обручи 4 шт. Массажная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скрестным шагом. Прыжки на двух ногах.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Слегка подёргать кончик носа.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Указательными пальцами массировать ноздри.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Растереть за ушами сверху вниз указательными пальцами: «примазать чтобы не отклеились».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палками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И.п.- стоя, палка внизу, 1 – поднять палку вверх;  2 – и.п.                                                                                                                                       2. И.п. – сидя на полу, палка в руках вверху. 1 – наклониться, коснувшись палкой носков, 2 – и.п.                                         3. И.п. – лёжа на животе, ноги вместе, палка в руках. Поднять прямые руки.                                                                                                                           4. И.п. – палка лежит на полу, прыжки через палку.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движений.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360846" w:rsidRDefault="00360846" w:rsidP="00360846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Ползанье на животе по скамейке.</w:t>
      </w:r>
    </w:p>
    <w:p w:rsidR="00360846" w:rsidRDefault="00360846" w:rsidP="00360846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из обруча в обруч.</w:t>
      </w:r>
    </w:p>
    <w:p w:rsidR="00360846" w:rsidRDefault="00360846" w:rsidP="00360846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Перешагивание «с кочки на кочку» (мягкие пуфики).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Массажные дорожки.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массажным дорожкам 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Дыхательное упражнение «Хлопушка»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 плеч, руки разведены в стороны.                                                                                           1 – глубоко вдохнуть, наклониться вперед, 2 - хлопнуть ладонями по коленям – выдох.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«Тише».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Мышата должны перейти дорогу, на которой сидит котёнок.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то идут на носочках, то останавливаются и знаками  показывают друг другу: «Тише!»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Январь 3 неделя    </w:t>
      </w:r>
      <w:r w:rsidRPr="00AF631F">
        <w:rPr>
          <w:rFonts w:ascii="Times New Roman" w:hAnsi="Times New Roman"/>
          <w:b/>
          <w:sz w:val="32"/>
          <w:szCs w:val="32"/>
        </w:rPr>
        <w:t>«Карусель»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учить катить и бросать мяч друг другу, бросать мяч об пол и ловить после отскока.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большие мячи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«Слоники».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Слегка подёргать кончик носа.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Указательными пальцами массировать ноздри.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Растереть за ушами сверху вниз указательными пальцами: «примазать чтобы не отклеились».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большим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3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И.п.- стоя, Мяч к груди, 1 – выпрямить руки от себя;  2 – и.п.                                                                                                                                    2. И.п. – стоя, ноги врозь, мяч вверху, 1 – опустить мяч на пол, 2 – и.п.                                                        3. И.п. – сидя, ноги вместе, прямые, 1 – катим мяч по ногам к носкам, 2 – обратно.                                                                                                                         4. И.п. – стоя , мяч на полу, прыжки вокруг мяча.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мячами.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стоят    друг против друга парами. Выполняют   каждое упражнение по 5 раз.</w:t>
      </w:r>
    </w:p>
    <w:p w:rsidR="00360846" w:rsidRDefault="00360846" w:rsidP="0036084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Сидя, ноги врозь, катать мяч друг другу.</w:t>
      </w:r>
    </w:p>
    <w:p w:rsidR="00360846" w:rsidRDefault="00360846" w:rsidP="0036084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Бросок друг другу.  </w:t>
      </w:r>
    </w:p>
    <w:p w:rsidR="00360846" w:rsidRDefault="00360846" w:rsidP="0036084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Бросок об пол, поймать.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«Карусель»</w:t>
      </w:r>
      <w:r>
        <w:rPr>
          <w:rFonts w:ascii="Times New Roman" w:hAnsi="Times New Roman"/>
          <w:sz w:val="24"/>
          <w:szCs w:val="24"/>
        </w:rPr>
        <w:t xml:space="preserve"> .   Для мышц  рук, ног, живота.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 на полу, поднять согнутые в коленях ноги вверх. Опираясь руками об пол поворачиваться вокруг себя с помощью рук. Закружилась карусель!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«Не боимся мы кота»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Выбирается водящий – кот, все остальные мыши. Кот садится на пол, спит. Мыши, взявшись за руки идут по кругу, и говорят: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Тра-та-та, тра-та-та, не боимся мы кота!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сигналу педагога: «Проснулся кот!» - мыши убегают, а кот догоняет их.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сигналу педагога: «Уснул кот!» - игра повторяется.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Январь 4 неделя    </w:t>
      </w:r>
      <w:r w:rsidRPr="00AF631F">
        <w:rPr>
          <w:rFonts w:ascii="Times New Roman" w:hAnsi="Times New Roman"/>
          <w:b/>
          <w:sz w:val="32"/>
          <w:szCs w:val="32"/>
        </w:rPr>
        <w:t>«Солнышко и тучка»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учить катить мяч по полу перед собой, бросать мяч вверх и ловить двумя руками, бросать мяч вверх и ловить после отскока. Познакомить детей с техникой выполнения упражнения на тренажере беговая дорожка.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большие мячи по количеству детей. Беговая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«Слоники».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Слегка подёргать кончик носа.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Указательными пальцами массировать ноздри.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Растереть за ушами сверху вниз указательными пальцами: «примазать чтобы не отклеились».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большим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1.И.п.- стоя, Мяч к груди, 1 – выпрямить руки от себя;  2 – и.п.                                                                                                                                  2. И.п. – стоя, ноги врозь, мяч вверху, 1 – опустить мяч на пол, 2 – и.п.                                                        3. И.п. – сидя, ноги вместе, прямые, 1 – катим мяч по ногам к носкам, 2 – обратно.                                                                                                                         4. И.п. – стоя , мяч на полу, прыжки вокруг мяча.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мячами.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  фронтально каждое упражнение .</w:t>
      </w:r>
    </w:p>
    <w:p w:rsidR="00360846" w:rsidRDefault="00360846" w:rsidP="00360846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Катить мяч двумя руками по залу.</w:t>
      </w:r>
    </w:p>
    <w:p w:rsidR="00360846" w:rsidRDefault="00360846" w:rsidP="00360846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Бросок вверх, поймать.  </w:t>
      </w:r>
    </w:p>
    <w:p w:rsidR="00360846" w:rsidRDefault="00360846" w:rsidP="00360846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Бросок об пол, поймать.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 Беговая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  Продолжительность  0.5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«Хлопушка»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 плеч, руки разведены в стороны.                                                                                           1 – глубоко вдохнуть, наклониться вперед, 2 - хлопнуть ладонями по коленям – выдох.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«Солнышко и тучка».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Представьте себе, что вы загораете на солнышке. Но вот солнышко зашло за тучку, стало холодно – все сжались в комочек, чтобы согреться (задержка дыхания). Солнышко вышло из-за тучи, стало жарко – все расслабились (выдох).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Февраль 1 неделя    </w:t>
      </w:r>
      <w:r w:rsidRPr="00AF631F">
        <w:rPr>
          <w:rFonts w:ascii="Times New Roman" w:hAnsi="Times New Roman"/>
          <w:b/>
          <w:sz w:val="32"/>
          <w:szCs w:val="32"/>
        </w:rPr>
        <w:t>«Пёстрая ленточка»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упражнять в равновесии (ходьба по верёвке, ходьба по следам), учить перешагивать через предметы. Прыжкам в высоту до предмета.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длинная верёвка, «следы», мягкие модули 5 шт., платочек, ленты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«Раки».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Слегка подёргать кончик носа.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Указательными пальцами массировать ноздри.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Растереть за ушами сверху вниз указательными пальцами: «примазать чтобы не отклеились».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ленточками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1.И.п.- стоя, ленточка внизу в руках; 1-3 ленточку вперёд, вверх, вперёд;  4 – и.п.                                                                                                                                       2. И.п. – стоя, ноги врозь, ленточка впереди, 1– правую руку вверх, левую вниз, 2– наоборот                                                        3. И.п. – сидя, ноги вместе, прямые, лента в </w:t>
      </w:r>
      <w:r>
        <w:rPr>
          <w:rFonts w:ascii="Times New Roman" w:hAnsi="Times New Roman"/>
          <w:sz w:val="24"/>
          <w:szCs w:val="24"/>
        </w:rPr>
        <w:lastRenderedPageBreak/>
        <w:t>руках; 1 - коснуться носков, 2 – и.п..                                                                                                                         4. И.п. – стоя , прыжки через ленточку.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движений. «Полоса препятствий»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1.Перешагивание через мягкие модули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2.Ходьба по верёвке прямо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3.Ходьба последам                                                                                                                                        4.Прыжки в высоту «Достань платочек»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Весёлый тренинг   «Качалочка»</w:t>
      </w:r>
      <w:r>
        <w:rPr>
          <w:rFonts w:ascii="Times New Roman" w:hAnsi="Times New Roman"/>
          <w:sz w:val="24"/>
          <w:szCs w:val="24"/>
        </w:rPr>
        <w:t xml:space="preserve"> .   Для мышц  рук, ног, гибкости.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лесной полянке играли медвежата, смешно покачиваясь на спине. Давайте попробуем и мы также покачаться! Лягте на спину, ноги вместе. Сгибая ноги, прижмите колени к груди и обхватите колени руками. Покачайтесь на спине вправо, влево. Повторить 2 раза.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Дыхательное упражнение «Надуем шарик»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– стоя, руки сложены вместе и поднесены ко рту.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– 2 плавный вдох, 3 – 4 медленный выдох, постепенно раздвигая руки, показывая круглый шар.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«Догони Мишку»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берёт в реки игрушку и предлагает догнать его. Через 1 минуту останавливается, и когда дети подойдут к игрушке отдаёт её кому-либо из детей, чтобы он мог рассмотреть или поговорить с Мишкой. А потом предлагает быть водящим. И дети будут догонять уже ребёнка с игрушкой.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Февраль 2 неделя    </w:t>
      </w:r>
      <w:r w:rsidRPr="00AF631F">
        <w:rPr>
          <w:rFonts w:ascii="Times New Roman" w:hAnsi="Times New Roman"/>
          <w:b/>
          <w:sz w:val="32"/>
          <w:szCs w:val="32"/>
        </w:rPr>
        <w:t>«Змейка»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упражнять в равновесии (ползанье по скамейке на четвереньках, подлезание под верёвкой боком). Учить бегать змейкой между предметами. Прыжкам в высоту до предмета.  Познакомить детей с техникой выполнения упражнения на тренажере беговая дорожка.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скамейка, длинная верёвка, « стойки с верёвкой для пролезания, «следы», большие кегли 5 шт. Тренажер повороты.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«Раки».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Слегка подёргать кончик носа.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Указательными пальцами массировать ноздри.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Растереть за ушами сверху вниз указательными пальцами: «примазать чтобы не отклеились».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ленточками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1.И.п.- стоя, ленточка внизу в руках; 1-3 ленточку вперёд, вверх, вперёд;  4 – и.п.                                                                                                                                       2. И.п. – стоя, ноги врозь, ленточка впереди, 1– правую руку вверх, левую вниз, 2– наоборот                                                        3. И.п. – сидя, ноги вместе, прямые, лента в руках; 1 - коснуться носков, 2 – и.п..                                                                                                                         4. И.п. – стоя , прыжки через ленточку.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Основные виды движений. «Полоса препятствий»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1.Ползаие на четвереньках по скамейке.                                                                                                  2.Пролезание под верёвкой боком.                                                                                                                      3.Бег «Змейкой» между предметами.                                                                                                                                      4.Прыжки в высоту «Достань платочек»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 Беговая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  Продолжительность  0.5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Дыхательное упражнение «Надуем шарик»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– стоя, руки сложены вместе и поднесены ко рту.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– 2 плавный вдох, 3 – 4 медленный выдох, постепенно раздвигая руки, показывая круглый шар.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«Солнышко и тучка».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 себе, что вы загораете на солнышке. Но вот солнышко зашло за тучку, стало холодно – все сжались в комочек, чтобы согреться (задержка дыхания). Солнышко вышло из-за тучи, стало жарко – все расслабились (выдох).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Февраль 3 неделя    </w:t>
      </w:r>
      <w:r w:rsidRPr="00AF631F">
        <w:rPr>
          <w:rFonts w:ascii="Times New Roman" w:hAnsi="Times New Roman"/>
          <w:b/>
          <w:sz w:val="32"/>
          <w:szCs w:val="32"/>
        </w:rPr>
        <w:t>«Снежинки»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мяч в горизонтальную и вертикальную цель.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>средние мячи по количеству детей, корзины для бросков в горизонтальную цель, щиты для бросков в вертикальную цель.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Слегка подёргать кончик носа.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Указательными пальцами массировать ноздри.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Растереть за ушами сверху вниз указательными пальцами: «примазать чтобы не отклеились».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 – стоя, мяч вверху. 1 – присесть, положить мяч, 2 – и.п.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И.п. – лежа на животе, ноги вместе, мяч в руках. 1 – поднять руки вверх, посмотреть на мяч, 2 – и.п.            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И.п. – сидя, ноги широко разведены. 1 – катить мяч вперёд, 2 – катить назад.                                                                      4. И.п. – стоя, мяч на полу у ног. Прыжки на двух ногах вокруг мяча,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со средним мячом.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упражнения поточным способом по 4 раза</w:t>
      </w:r>
    </w:p>
    <w:p w:rsidR="00360846" w:rsidRDefault="00360846" w:rsidP="00360846">
      <w:pPr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 вертикальную цель</w:t>
      </w:r>
    </w:p>
    <w:p w:rsidR="00360846" w:rsidRDefault="00360846" w:rsidP="00360846">
      <w:pPr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 горизонтальную цель.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«Танец медвежат»</w:t>
      </w:r>
      <w:r>
        <w:rPr>
          <w:rFonts w:ascii="Times New Roman" w:hAnsi="Times New Roman"/>
          <w:sz w:val="24"/>
          <w:szCs w:val="24"/>
        </w:rPr>
        <w:t xml:space="preserve">.   Для укрепления мышц  ног.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 себе, что вы маленькие медвежата, и решили потанцевать.  Положите руки на пояс, и делайте полуприседания. Не торопитесь.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«Снежинки и ветер»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Выполняются движения в соответствии с текстом.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Снежинки, снежинки по ветру летят,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Снежинки, снежинки на землю хотят.                                                                                                                        А ветер дует всё сильней и сильней,                                                                                                         Снежинки кружатся быстрей и быстрей,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Вдруг ветер утих, стало тихо кругом,                                                                                                        Снежинки слетелись в большой снежный ком.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Февраль 4 неделя    </w:t>
      </w:r>
      <w:r w:rsidRPr="00AF631F">
        <w:rPr>
          <w:rFonts w:ascii="Times New Roman" w:hAnsi="Times New Roman"/>
          <w:b/>
          <w:sz w:val="32"/>
          <w:szCs w:val="32"/>
        </w:rPr>
        <w:t>«Меткие мячи»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мяч в горизонтальную и вертикальную цель.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>средние мячи по количеству детей, корзины для бросков в горизонтальную цель, щиты для бросков в вертикальную цель.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1.Соединить ладони и потереть одну о другую поперёк до нагрева.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Слегка подёргать кончик носа.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Указательными пальцами массировать ноздри.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Растереть за ушами сверху вниз указательными пальцами: «примазать чтобы не отклеились».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Вдох через нос, выдох через рот на ладонь – «сдуваем снежинку с ладони».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 – стоя, мяч вверху. 1 – присесть, положить мяч, 2 – и.п.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И.п. – лежа на животе, ноги вместе, мяч в руках. 1 – поднять руки вверх, посмотреть на мяч, 2 – и.п.           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И.п. – сидя, ноги широко разведены. 1 – катить мяч вперёд, 2 – катить назад.                                                                      4. И.п. – стоя, мяч на полу у ног. Прыжки на двух ногах вокруг мяча, чередуя с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со средним мячом.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упражнения поточным способом по 4 раза</w:t>
      </w:r>
    </w:p>
    <w:p w:rsidR="00360846" w:rsidRDefault="00360846" w:rsidP="00360846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 вертикальную цель</w:t>
      </w:r>
    </w:p>
    <w:p w:rsidR="00360846" w:rsidRDefault="00360846" w:rsidP="00360846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 горизонтальную цель.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 Упражнения для кисти рук с кольцом.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 ват за середину обеими руками – вращение кисти.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2.Хват за середину двумя руками – вращение кольца вправо и влево, перебирая пальцами.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«Надуем шарик»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руки сложены вместе и поднесены ко рту.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 плавный вдох, 3 – 4 медленный выдох, постепенно раздвигая руки, показывая круглый шар.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«Солнышко и тучка».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 себе, что вы загораете на солнышке. Но вот солнышко зашло за тучку, стало холодно – все сжались в комочек, чтобы согреться (задержка дыхания). Солнышко вышло из-за тучи, стало жарко – все расслабились (выдох).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Март 1 неделя    </w:t>
      </w:r>
      <w:r w:rsidRPr="00AF631F">
        <w:rPr>
          <w:rFonts w:ascii="Times New Roman" w:hAnsi="Times New Roman"/>
          <w:b/>
          <w:sz w:val="32"/>
          <w:szCs w:val="32"/>
        </w:rPr>
        <w:t>«Заячий концерт»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упражнять в равновесии (ходьба по скамейке, ходьба по верёвке боком, ходьба по ребристой доске); учить прыгать в длину с места на спортивном мате.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пластмассовые кубики ( по 2 шт. на каждого ребёнка), скамейка, верёвка, ребристая доска, спортивный мат.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Ходьба. Ходьба на носочках, руки  в стороны.  Ходьба на пятках, руки свободно. Подскоки.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правым и левым боком. Легкий бег.  Ходьба «Слоники».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кубиками</w:t>
      </w:r>
      <w:r>
        <w:rPr>
          <w:rFonts w:ascii="Times New Roman" w:hAnsi="Times New Roman"/>
          <w:sz w:val="24"/>
          <w:szCs w:val="24"/>
        </w:rPr>
        <w:t xml:space="preserve">. (каждое упражнение выполняется 3-4 раза)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каждого ребёнка по два кубика.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 – ноги на ширине ступни, кубики в обеих руках внизу. 1 – кубики поднять через стороны вверх, ударить друг о друга; 2 – и.п.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И.п. – то же. 1 – 3 присесть постучать кубиками по коленям; 4 – и.п.                                                                                                                                                               3. И.п. – сидя, кубики зажаты между ступнями. 1 – 3 поднять ноги вверх, руки развести в стороны; 4 – и.п.                                                                                                                                                                                         4. И.п. – стоя, кубики на полу. Прыжки на двух ногах через кубики, чередуя с ходьбой или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 «Полоса препятствий»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1.Ходьба по ребристой доске                                                                                                                            2.Прыжки в длину с места на мате                                                                                                                3.Ходьба по скамейке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«Маленький мостик»</w:t>
      </w:r>
      <w:r>
        <w:rPr>
          <w:rFonts w:ascii="Times New Roman" w:hAnsi="Times New Roman"/>
          <w:sz w:val="24"/>
          <w:szCs w:val="24"/>
        </w:rPr>
        <w:t>.   Для укрепления мышц  ног, рук, живота, гибкости. Шли ежата по лесу. Перед ними ручей. Как им перебраться через ручей. Давайте поможем им , построим мостик через ручей. Лягте на спину, не отрывая плеч и ступней ног от пола, приподнимите туловище. Ладонями рук, согнутых в локтях, поддерживайте спину, пока ежата не переберутся на другой берег. Ежата перебрались и мы отдыхаем.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«Заячий концерт»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– зайцы выполняют движения в соответствии с текстом.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Зайцев полная ватага Вдоль по краешку оврага                  </w:t>
      </w:r>
      <w:r>
        <w:rPr>
          <w:rFonts w:ascii="Times New Roman" w:hAnsi="Times New Roman"/>
          <w:i/>
          <w:sz w:val="24"/>
          <w:szCs w:val="24"/>
        </w:rPr>
        <w:t xml:space="preserve">Прыжки на двух ногах.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Развлекает всех прыжками. Прыг-скок, прыг-скок.                                                                                                 В барабаны ловко бьют: Тра-та-та, тра-та-та,                     </w:t>
      </w:r>
      <w:r>
        <w:rPr>
          <w:rFonts w:ascii="Times New Roman" w:hAnsi="Times New Roman"/>
          <w:i/>
          <w:sz w:val="24"/>
          <w:szCs w:val="24"/>
        </w:rPr>
        <w:t>Имитировать удары в барабаны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А потом так театрально, В тарелки музыкальные              </w:t>
      </w:r>
      <w:r>
        <w:rPr>
          <w:rFonts w:ascii="Times New Roman" w:hAnsi="Times New Roman"/>
          <w:i/>
          <w:sz w:val="24"/>
          <w:szCs w:val="24"/>
        </w:rPr>
        <w:t>Имитировать игру на тарелках</w:t>
      </w:r>
      <w:r>
        <w:rPr>
          <w:rFonts w:ascii="Times New Roman" w:hAnsi="Times New Roman"/>
          <w:sz w:val="24"/>
          <w:szCs w:val="24"/>
        </w:rPr>
        <w:t>.                                                                 Ударяли : дзынь-ля-ля, От души всех веселя.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Март 2 неделя    </w:t>
      </w:r>
      <w:r w:rsidRPr="00AF631F">
        <w:rPr>
          <w:rFonts w:ascii="Times New Roman" w:hAnsi="Times New Roman"/>
          <w:b/>
          <w:sz w:val="32"/>
          <w:szCs w:val="32"/>
        </w:rPr>
        <w:t>«Попрыгунчики»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продолжать упражнять в равновесии (ходьба по скамейке, ходьба по верёвке боком, ходьба по ребристой доске); учить прыгать в длину с места на спортивном мате.  Познакомить детей с техникой выполнения упражнения на тренажере батут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пластмассовые кубики ( по 2 шт. на каждого ребёнка), скамейка, верёвка, ребристая доска, спортивный мат.   Тренажер батут.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в стороны.  Ходьба на пятках, руки свободно. Подскоки. Ходьба правым и левым боком. Легкий бег.  Ходьба «Муравьишки».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кубиками</w:t>
      </w:r>
      <w:r>
        <w:rPr>
          <w:rFonts w:ascii="Times New Roman" w:hAnsi="Times New Roman"/>
          <w:sz w:val="24"/>
          <w:szCs w:val="24"/>
        </w:rPr>
        <w:t xml:space="preserve">. (каждое упражнение выполняется 3-4 раза)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каждого ребёнка по два кубика.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 – ноги на ширине ступни, кубики в обеих руках внизу. 1 – кубики поднять через стороны вверх, ударить друг о друга; 2 – и.п.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И.п. – то же. 1 – 3 присесть постучать кубиками по коленям; 4 – и.п.                                                                                                                                                               3. И.п. – сидя, кубики зажаты между ступнями. 1 – 3 поднять ноги вверх, руки развести в стороны; 4 – и.п.                                                                                                                                                                                         4. И.п. – стоя, кубики на полу. Прыжки на двух ногах через кубики, чередуя с ходьбой или дыхательными упражнениями.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 «Полоса препятствий»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1.Ходьба по ребристой доске                                                                                                                            2.Прыжки в длину с места на мате                                                                                                                3.Ходьба по скамейке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Гребля.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 детском тренажере..   Продолжительность 0,5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«Тише».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Мышата должны перейти дорогу, на которой сидит котёнок.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то идут на носочках, то останавливаются и знаками показывают друг другу: «Тише!»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Март 3 неделя  </w:t>
      </w:r>
      <w:r w:rsidRPr="00AF631F">
        <w:rPr>
          <w:rFonts w:ascii="Times New Roman" w:hAnsi="Times New Roman"/>
          <w:b/>
          <w:sz w:val="32"/>
          <w:szCs w:val="32"/>
        </w:rPr>
        <w:t>«Паровозик»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вверх мяч среднего размера и ловить его двумя руками, бросать мяч об пол и ловить двумя руками, учить ведению мяча ногами.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>средние мячи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на поясе.  Ходьба на пятках, руки свободно. Лёгкий бег. Ходьба правым и левым боком.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1.Бросок вверх, поймать двумя руками.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2.Бросок об пол, поймать двумя руками.                                                                                                                    3.Ведение мяча ногами по кругу.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«Паровозик»</w:t>
      </w:r>
      <w:r>
        <w:rPr>
          <w:rFonts w:ascii="Times New Roman" w:hAnsi="Times New Roman"/>
          <w:sz w:val="24"/>
          <w:szCs w:val="24"/>
        </w:rPr>
        <w:t xml:space="preserve">.   Для мышц спины, ног, ягодиц.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Сидя, ноги слегка согнуть в коленях, а руки в локтях, прижимая их к туловищу. Поехали! Двигаемся по полу вперёд, помогая только ногами. Руками делаем круговые движения, имитируя движение колес. Остановились и поехали так же назад.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«Воздушный шар»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стоят по кругу, взявшись за руки, и выполняют движения, в соответствии с текстом и по показу воспитателя.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 магазин ходили, шар себе курили.      </w:t>
      </w:r>
      <w:r>
        <w:rPr>
          <w:rFonts w:ascii="Times New Roman" w:hAnsi="Times New Roman"/>
          <w:i/>
          <w:sz w:val="24"/>
          <w:szCs w:val="24"/>
        </w:rPr>
        <w:t xml:space="preserve">Взявшись за руки идти по кругу.                                            </w:t>
      </w:r>
      <w:r>
        <w:rPr>
          <w:rFonts w:ascii="Times New Roman" w:hAnsi="Times New Roman"/>
          <w:sz w:val="24"/>
          <w:szCs w:val="24"/>
        </w:rPr>
        <w:t xml:space="preserve">Будем шар надувать.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Остановившись идти маленькими шагами назад.           </w:t>
      </w:r>
      <w:r>
        <w:rPr>
          <w:rFonts w:ascii="Times New Roman" w:hAnsi="Times New Roman"/>
          <w:sz w:val="24"/>
          <w:szCs w:val="24"/>
        </w:rPr>
        <w:t xml:space="preserve">Надувайся шар, надувайся большой,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Да не лопайся.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летел, летел, летел,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Повернувшись идти в другую сторону.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веточку задел и … лопнул!                       </w:t>
      </w:r>
      <w:r>
        <w:rPr>
          <w:rFonts w:ascii="Times New Roman" w:hAnsi="Times New Roman"/>
          <w:i/>
          <w:sz w:val="24"/>
          <w:szCs w:val="24"/>
        </w:rPr>
        <w:t>Остановиться, положить руки на пояс, присесть,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>произнося: «Ш-ш-ш-ш».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Март  4 неделя    </w:t>
      </w:r>
      <w:r w:rsidRPr="00AF631F">
        <w:rPr>
          <w:rFonts w:ascii="Times New Roman" w:hAnsi="Times New Roman"/>
          <w:b/>
          <w:sz w:val="32"/>
          <w:szCs w:val="32"/>
        </w:rPr>
        <w:t>«Заблудился»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учить бросать вверх мяч среднего размера и ловить его двумя руками, бросать мяч об пол и ловить двумя руками, учить ведению мяча ногами.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Познакомить детей с техникой выполнения упражнения на тренажере лыжная дорожка.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средние мячи по количеству детей, тренажер лыжная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«Раки».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1.Бросок вверх, поймать двумя руками.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2.Бросок об пол, поймать двумя руками.                                                                                                                    3.Ведение мяча ногами по кругу.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 «Лыжная дорожка»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Длительность выполнения 0,5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«Заблудился».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вдох, на выдохе громко произнести: «А-у-у-у!»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Психогимнастический этюд «Лисичка подслушивает»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Показать, как крадётся лисичка к домику котика и петушка. Как она подслушивает о чем те говорят.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lastRenderedPageBreak/>
        <w:t xml:space="preserve">Апрель 1 неделя    </w:t>
      </w:r>
      <w:r w:rsidRPr="00AF631F">
        <w:rPr>
          <w:rFonts w:ascii="Times New Roman" w:hAnsi="Times New Roman"/>
          <w:b/>
          <w:sz w:val="32"/>
          <w:szCs w:val="32"/>
        </w:rPr>
        <w:t>«Колобки»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 упражнять в равновесии  ( ходьба по скамейке, ходьба по «следам», учить прыгать в высоту до предмета.), учить пролезать боком в обруч, стоящий на полу.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обручи по количеству детей, скамейка , «следы», платочек.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Ходьба. Ходьба на носочках, руки на поясе. Бег. Ходьба «Муравьишки». Прыжки на двух ногах. Ходьба приставным шагом левым и правым боком. Заключительная ходьба с речевкой: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Раз, два – левой! Мы шагаем смело.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Нам сейчас бы на парад, каждый будет очень рад.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Точечный массаж и дыхательная гимнастика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обручем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слегка расставлены, обруч на плечах. 1 – обруч вверх, посмотреть вверх; 2 – и.п.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обруч стоит на полу, хват сверху. 1 – присесть, заглянуть в «окошко»; 2 – и.п.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И.п.–сидя в обруче, ноги согнуть в коленях,руки в упоре сзади.1–ноги прямые врозь; 2– и.п.</w:t>
      </w:r>
    </w:p>
    <w:p w:rsidR="00360846" w:rsidRDefault="00360846" w:rsidP="00360846">
      <w:pPr>
        <w:pStyle w:val="a8"/>
        <w:numPr>
          <w:ilvl w:val="0"/>
          <w:numId w:val="17"/>
        </w:numPr>
        <w:tabs>
          <w:tab w:val="clear" w:pos="432"/>
          <w:tab w:val="num" w:pos="0"/>
        </w:tabs>
        <w:suppressAutoHyphens/>
        <w:spacing w:after="0" w:line="240" w:lineRule="auto"/>
        <w:ind w:left="72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в обруче. Прыжки на двух ногах, чередуя с ходьбой.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   «Полоса препятствий»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расположено по кругу . Дети выполняют упражнения 2 раза поточным способом.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1.Ходьба по скамейке, руки в стороны.                                                                                               2.Пролезание в обруч, стоящий на полу.                                                                                                     3.Ходьба по «следам»   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4.Прыжок в высоту «Достань платочек!»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«Колобок»</w:t>
      </w:r>
      <w:r>
        <w:rPr>
          <w:rFonts w:ascii="Times New Roman" w:hAnsi="Times New Roman"/>
          <w:sz w:val="24"/>
          <w:szCs w:val="24"/>
        </w:rPr>
        <w:t xml:space="preserve"> .   Для мышц  плечевого пояса, гибкости.    Сядьте, обнимая ноги руками, и уберите голову в колени. Прижмите колени к плечам и посмотрите на свои пятки.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Вот вы все и колобки! Раз, два, три, четыре, пять – развалились вы опять.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Вытяните ноги и лягте на спину.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«Грачи и автомобиль» </w:t>
      </w:r>
      <w:r>
        <w:rPr>
          <w:rFonts w:ascii="Times New Roman" w:hAnsi="Times New Roman"/>
          <w:sz w:val="24"/>
          <w:szCs w:val="24"/>
        </w:rPr>
        <w:t xml:space="preserve">Выбирается водящий – автомобиль. Остальные дети грачи стоят в обручах. По сигналу воспитателя «Автомобиль едет!» водящий выезжает из гаража, а дети «летят» в гнезда.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Как-то раннею весной на опушке нал есной,                    </w:t>
      </w:r>
      <w:r>
        <w:rPr>
          <w:rFonts w:ascii="Times New Roman" w:hAnsi="Times New Roman"/>
          <w:i/>
          <w:sz w:val="24"/>
          <w:szCs w:val="24"/>
        </w:rPr>
        <w:t xml:space="preserve">Стоят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Появилась стая птиц: не скворцов и не синиц,                 </w:t>
      </w:r>
      <w:r>
        <w:rPr>
          <w:rFonts w:ascii="Times New Roman" w:hAnsi="Times New Roman"/>
          <w:i/>
          <w:sz w:val="24"/>
          <w:szCs w:val="24"/>
        </w:rPr>
        <w:t xml:space="preserve">Бег на носочках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 большущие грачи цвета чёрного ночи.                          </w:t>
      </w:r>
      <w:r>
        <w:rPr>
          <w:rFonts w:ascii="Times New Roman" w:hAnsi="Times New Roman"/>
          <w:i/>
          <w:sz w:val="24"/>
          <w:szCs w:val="24"/>
        </w:rPr>
        <w:t xml:space="preserve">Присесть на корточки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Разбежались на опушке, прыг – скок, крак – крак!          </w:t>
      </w:r>
      <w:r>
        <w:rPr>
          <w:rFonts w:ascii="Times New Roman" w:hAnsi="Times New Roman"/>
          <w:i/>
          <w:sz w:val="24"/>
          <w:szCs w:val="24"/>
        </w:rPr>
        <w:t xml:space="preserve">Бег в разных направлениях. Прыжки вверх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Тут жучок, там червячок! Крак-крак-крак.                       </w:t>
      </w:r>
      <w:r>
        <w:rPr>
          <w:rFonts w:ascii="Times New Roman" w:hAnsi="Times New Roman"/>
          <w:i/>
          <w:sz w:val="24"/>
          <w:szCs w:val="24"/>
        </w:rPr>
        <w:t>Наклоны вперёд-вниз.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Апрель 2 неделя  </w:t>
      </w:r>
      <w:r>
        <w:rPr>
          <w:rFonts w:ascii="Times New Roman" w:hAnsi="Times New Roman"/>
          <w:b/>
          <w:sz w:val="24"/>
          <w:szCs w:val="24"/>
        </w:rPr>
        <w:t>«Щенок уснул»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 xml:space="preserve"> упражнять в равновесии  ( ползанье по скамейке), учить прыгать на двух ногах из обруча в обруч, учить бегать «змейкой» между предметами.   Познакомить детей с техникой выполнения упражнения на тренажере беговая дорожка.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Пособия:</w:t>
      </w:r>
      <w:r>
        <w:rPr>
          <w:rFonts w:ascii="Times New Roman" w:hAnsi="Times New Roman"/>
          <w:sz w:val="24"/>
          <w:szCs w:val="24"/>
        </w:rPr>
        <w:t xml:space="preserve"> обручи по количеству детей, скамейка , пирамидки для бега между предметами. Тренажер беговая дорожка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Ходьба. Ходьба на носочках, руки на поясе. Бег. Ходьба «Муравьишки». Прыжки на двух ногах.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 приставным шагом левым и правым боком. Заключительная ходьба с речёвкой: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Раз, два – левой! Мы шагаем смело.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Нам сейчас бы на парад, каждый будет очень рад.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Точечный массаж и дыхательная гимнастика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Несколько раз зевнуть и потянуться.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обручем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слегка расставлены, обруч на плечах. 1 – обруч вверх, посмотреть вверх; 2 – и.п.</w:t>
      </w:r>
    </w:p>
    <w:p w:rsidR="00360846" w:rsidRDefault="00360846" w:rsidP="00360846">
      <w:pPr>
        <w:pStyle w:val="a8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обруч стоит на полу, хват сверху. 1 – присесть, заглянуть в «окошко»; 2 – и.п.</w:t>
      </w:r>
    </w:p>
    <w:p w:rsidR="00360846" w:rsidRDefault="00360846" w:rsidP="00360846">
      <w:pPr>
        <w:pStyle w:val="a8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И.п.–сидя в обруче, ноги согнуть в коленях,руки в упоре сзади.1–ноги прямые врозь; 2– и.п.</w:t>
      </w:r>
    </w:p>
    <w:p w:rsidR="00360846" w:rsidRDefault="00360846" w:rsidP="00360846">
      <w:pPr>
        <w:pStyle w:val="a8"/>
        <w:numPr>
          <w:ilvl w:val="0"/>
          <w:numId w:val="46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 в обруче. Прыжки на двух ногах, чередуя с ходьбой.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движений   «Полоса препятствий»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 раза поточным способом.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1.Прыжки из обруча в обруч.                                                                                                                    2.Ползанье по скамейке на четвереньках.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3.Бег между предметами змейкой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 Лыжи.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 Продолжительность 0.5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«Хлопушка»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плеч, руки разведены в стороны.                                                                                           1 – глубоко вдохнуть, наклониться вперед, 2 - хлопнуть ладонями по коленям – выдох.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«Щенок уснул».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выполняют роль щенка, который укладывается спать на коврик и засыпает. У щенка равномерно поднимается и опускается живот, он спокоен, ему снится хороший сон. </w:t>
      </w:r>
    </w:p>
    <w:p w:rsidR="00360846" w:rsidRDefault="00360846" w:rsidP="00360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Апрель 3 неделя    </w:t>
      </w:r>
      <w:r w:rsidRPr="00AF631F">
        <w:rPr>
          <w:rFonts w:ascii="Times New Roman" w:hAnsi="Times New Roman"/>
          <w:b/>
          <w:sz w:val="32"/>
          <w:szCs w:val="32"/>
        </w:rPr>
        <w:t>«Ножницы»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вверх мяч и ловить его двумя руками, бросать мяч об пол и ловить двумя руками, учить вести мяч ногами.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средние мячи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Несколько раз зевнуть и потянуться.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</w:t>
      </w:r>
      <w:r>
        <w:rPr>
          <w:rFonts w:ascii="Times New Roman" w:hAnsi="Times New Roman"/>
          <w:sz w:val="24"/>
          <w:szCs w:val="24"/>
        </w:rPr>
        <w:lastRenderedPageBreak/>
        <w:t>коленями в левую руку и обратно.                                                                                                                            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                                                                                       </w:t>
      </w:r>
    </w:p>
    <w:p w:rsidR="00360846" w:rsidRDefault="00360846" w:rsidP="00360846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вверх, поймать двумя руками.</w:t>
      </w:r>
    </w:p>
    <w:p w:rsidR="00360846" w:rsidRDefault="00360846" w:rsidP="00360846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об пол, поймать двумя руками.</w:t>
      </w:r>
    </w:p>
    <w:p w:rsidR="00360846" w:rsidRDefault="00360846" w:rsidP="00360846">
      <w:pPr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ногами по кругу.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«Ножницы»</w:t>
      </w:r>
      <w:r>
        <w:rPr>
          <w:rFonts w:ascii="Times New Roman" w:hAnsi="Times New Roman"/>
          <w:sz w:val="24"/>
          <w:szCs w:val="24"/>
        </w:rPr>
        <w:t xml:space="preserve">.   Для мышц живота и ног.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представим, что наши ноги – ножницы. Лежа на спине , поднимайте по очереди прямые ноги вверх-вниз. Чтобы хорошо ножницы резал, ноги должны быть прямые.  Отдохните и повторите (3 раза).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«Жуки»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слова воспитателя: «Жуки полетели» дети бегают по залу в разных направлениях. На слова: «Жуки упали» - ложатся на спину и делают свободные движения руками и ногами (барахтаются).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Дыхательное упражнение «Надуем шарик»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руки сложены вместе и поднесены ко рту.</w:t>
      </w:r>
    </w:p>
    <w:p w:rsidR="00360846" w:rsidRPr="00934064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 плавный вдох, 3 – 4 медленный выдох, постепенно раздвигая руки, показывая круглый шар.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Апрель 4 неделя    </w:t>
      </w:r>
      <w:r w:rsidRPr="00AF631F">
        <w:rPr>
          <w:rFonts w:ascii="Times New Roman" w:hAnsi="Times New Roman"/>
          <w:b/>
          <w:sz w:val="32"/>
          <w:szCs w:val="32"/>
        </w:rPr>
        <w:t>«Карлсон»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вверх мяч и ловить его двумя руками, бросать мяч об пол и ловить двумя руками, учить вести мяч ногами, бросать мяч вдаль из-за головы.  Познакомить детей с техникой выполнения упражнения на тренажере массажная  дорожка.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средние мячи по количеству детей. Тренажер массажная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                                                                                       </w:t>
      </w:r>
    </w:p>
    <w:p w:rsidR="00360846" w:rsidRDefault="00360846" w:rsidP="00360846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вверх, поймать двумя руками.</w:t>
      </w:r>
    </w:p>
    <w:p w:rsidR="00360846" w:rsidRDefault="00360846" w:rsidP="00360846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об пол, поймать двумя руками.</w:t>
      </w:r>
    </w:p>
    <w:p w:rsidR="00360846" w:rsidRDefault="00360846" w:rsidP="00360846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ногами по кругу. </w:t>
      </w:r>
    </w:p>
    <w:p w:rsidR="00360846" w:rsidRDefault="00360846" w:rsidP="00360846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на дальность из-за головы двумя руками.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Массажные дорожки.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массажным дорожкам . (1 минута).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Дыхательное упражнение «Ныряние»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стоя, руки вверх. 1 – резкий вдох и быстро присесть, зажав нос пальцами –нырнули; 2 – держать дыхание; 3 – встать, руки вверх – выдох.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«Карлсон».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Предложить детям отгадать загадку: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дом у вас на крыше! Я каждому знаком!                                                                                                                 И мой пропеллер слышен над каждым чердаком.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дети показывают какое лицо  у Карлсона (надуть щёки), и какое довольное лицо у мальчика,  к которому прилетел Карлсон (улыбка).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Май 1 неделя    </w:t>
      </w:r>
      <w:r w:rsidRPr="00AF631F">
        <w:rPr>
          <w:rFonts w:ascii="Times New Roman" w:hAnsi="Times New Roman"/>
          <w:b/>
          <w:sz w:val="32"/>
          <w:szCs w:val="32"/>
        </w:rPr>
        <w:t>«Велосипед»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упражнять в равновесии (ходьба по скамейке через предметы, ползание на четвереньках под дугами, ходьба по гимнастическим палкам боком), учить прыгать в длину с места.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палки по количеству детей, 2 дуги, скамейка, кубики 3 шт., спортивный мат.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скрестным шагом. Прыжки на двух ногах.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Несколько раз зевнуть и потянуться.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палками</w:t>
      </w:r>
      <w:r>
        <w:rPr>
          <w:rFonts w:ascii="Times New Roman" w:hAnsi="Times New Roman"/>
          <w:sz w:val="24"/>
          <w:szCs w:val="24"/>
        </w:rPr>
        <w:t xml:space="preserve">. (каждое упражнение выполняется 3-4 раза)                      </w:t>
      </w:r>
    </w:p>
    <w:p w:rsidR="00360846" w:rsidRDefault="00360846" w:rsidP="00360846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И.п.- стоя, палка внизу, 1 – поднять палку вверх; </w:t>
      </w:r>
      <w:r w:rsidRPr="003D6924">
        <w:rPr>
          <w:rFonts w:ascii="Times New Roman" w:hAnsi="Times New Roman"/>
          <w:sz w:val="24"/>
          <w:szCs w:val="24"/>
        </w:rPr>
        <w:t xml:space="preserve"> 2 – и.п.                                                                                                                                       2. И.п. – сидя на полу, палка в руках вверху. 1 – наклониться, коснувшись палкой носков, 2 – и.п.                                         </w:t>
      </w:r>
    </w:p>
    <w:p w:rsidR="00360846" w:rsidRPr="003D6924" w:rsidRDefault="00360846" w:rsidP="00360846">
      <w:pPr>
        <w:spacing w:after="0" w:line="240" w:lineRule="auto"/>
        <w:ind w:left="410"/>
        <w:rPr>
          <w:rFonts w:ascii="Times New Roman" w:hAnsi="Times New Roman"/>
          <w:sz w:val="24"/>
          <w:szCs w:val="24"/>
        </w:rPr>
      </w:pPr>
      <w:r w:rsidRPr="003D6924">
        <w:rPr>
          <w:rFonts w:ascii="Times New Roman" w:hAnsi="Times New Roman"/>
          <w:sz w:val="24"/>
          <w:szCs w:val="24"/>
        </w:rPr>
        <w:t>3. И.п. – лёжа на животе, ноги вместе, палка в руках. Поднять прямые руки.                                                                                                                           4. И.п. – палка лежит на полу, ходьба по палке боком.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движений.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360846" w:rsidRDefault="00360846" w:rsidP="00360846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в длину с места.</w:t>
      </w:r>
    </w:p>
    <w:p w:rsidR="00360846" w:rsidRDefault="00360846" w:rsidP="00360846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Ползанье под двумя дугами.</w:t>
      </w:r>
    </w:p>
    <w:p w:rsidR="00360846" w:rsidRDefault="00360846" w:rsidP="00360846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скамейке, перешагивая через кубики.</w:t>
      </w:r>
    </w:p>
    <w:p w:rsidR="00360846" w:rsidRDefault="00360846" w:rsidP="00360846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гимнастическим палкам боком.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«Велосипед»</w:t>
      </w:r>
      <w:r>
        <w:rPr>
          <w:rFonts w:ascii="Times New Roman" w:hAnsi="Times New Roman"/>
          <w:sz w:val="24"/>
          <w:szCs w:val="24"/>
        </w:rPr>
        <w:t xml:space="preserve"> .                                                                                                              Улучшает кровообращение в ногах, улучшает работу кишечника.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Лёжа на спине, крутим педали велосипеда со звуковым сопровождением (ж-ж-ж).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«Не боимся мы кота»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Выбирается водящий – кот, все остальные мыши. Кот садится на пол, спит. Мыши, взявшись за руки идут по кругу, и говорят: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Тра-та-та, тра-та-та, не боимся мы кота!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сигналу педагога: «Проснулся кот!» - мыши убегают, а кот догоняет их.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сигналу педагога: «Уснул кот!» - игра повторяется.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Май 2 неделя    </w:t>
      </w:r>
      <w:r w:rsidRPr="00AF631F">
        <w:rPr>
          <w:rFonts w:ascii="Times New Roman" w:hAnsi="Times New Roman"/>
          <w:b/>
          <w:sz w:val="32"/>
          <w:szCs w:val="32"/>
        </w:rPr>
        <w:t>«Буря в стакане»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упражнять в равновесии (ходьба по скамейке через предметы, ползание на четвереньках под дугами, ходьба по гимнастическим палкам боком), учить прыгать в длину с места.    Познакомить детей с техникой выполнения упражнения на тренажере </w:t>
      </w:r>
      <w:r>
        <w:rPr>
          <w:rFonts w:ascii="Times New Roman" w:hAnsi="Times New Roman"/>
          <w:sz w:val="24"/>
          <w:szCs w:val="24"/>
        </w:rPr>
        <w:lastRenderedPageBreak/>
        <w:t xml:space="preserve">кольцо.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палки по количеству детей, 2 дуги, скамейка, кубики 3 шт., спортивный мат.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Стакан – непроливайка, трубочка для коктейля. Тренажер кольцо.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скрестным шагом. Прыжки на двух ногах.  Ходьба «Обезьянки».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 упражнения с палками</w:t>
      </w:r>
      <w:r>
        <w:rPr>
          <w:rFonts w:ascii="Times New Roman" w:hAnsi="Times New Roman"/>
          <w:sz w:val="24"/>
          <w:szCs w:val="24"/>
        </w:rPr>
        <w:t xml:space="preserve">. (каждое упражнение выполняется 3-4 раза)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И.п.- стоя, палка внизу, 1 – поднять палку вверх;  2 – и.п.                                                                                                                                       2. И.п. – сидя на полу, палка в руках вверху. 1 – наклониться, коснувшись палкой носков, 2 – и.п.                                         3. И.п. – лёжа на животе, ноги вместе, палка в руках. Поднять прямые руки.                                                                                                                           4. И.п. – палка лежит на полу, ходьба по палке боком.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движений.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Оборудование расположено по кругу. Дети выполняют упражнения 2-3 раза, поточным способом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Прыжок в длину с места.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2.Ползанье под двумя дугами.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3.Ходьба по скамейке, перешагивая через кубики.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4.Ходьба по гимнастическим палкам боком.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 Упражнения для кисти рук с кольцом.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 ват за середину обеими руками – вращение кисти.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2.Хват за середину двумя руками – вращение кольца вправо и влево, перебирая пальцами.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Дыхательное упражнение «Подними  бурю в стакане»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выполняют вдохи через нос, а выдох через трубочку, опущенную в стакан непроливайку с водой. Вода в стакане должна прийти в движение.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«Весёлая свинка».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Предложить детям отгадать загадку: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Вместо хвостика – крючок, Вместо носа – пятачок.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Пятачок дырявый, А крючок вертлявый!               (Свинка).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 изобразить весёлую свинку.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846" w:rsidRDefault="00360846" w:rsidP="00360846">
      <w:pPr>
        <w:spacing w:after="0" w:line="240" w:lineRule="auto"/>
      </w:pP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F631F">
        <w:rPr>
          <w:rFonts w:ascii="Times New Roman" w:hAnsi="Times New Roman"/>
          <w:sz w:val="32"/>
          <w:szCs w:val="32"/>
        </w:rPr>
        <w:t xml:space="preserve">Май 3 неделя    </w:t>
      </w:r>
      <w:r w:rsidRPr="00AF631F">
        <w:rPr>
          <w:rFonts w:ascii="Times New Roman" w:hAnsi="Times New Roman"/>
          <w:b/>
          <w:sz w:val="32"/>
          <w:szCs w:val="32"/>
        </w:rPr>
        <w:t>«Гусеница»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вверх мяч и ловить его двумя руками, бросать мяч об пол и ловить двумя руками, учить вести мяч ногами, катить мяч по полу перед собой.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 xml:space="preserve"> средние мячи по количеству детей.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Ходьба. Ходьба на носочках, руки  на поясе.  Ходьба на пятках, руки свободно. Лёгкий бег. Ходьба правым и левым боком.  Ходьба «Муровьишки».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1.Моем кисти рук.                              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подбородку..                                                                                          4. Вдох через нос, задержка дыхания, медленный выдох через рот.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Несколько раз зевнуть и потянуться.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Общеразвивающие 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И.п.- стоя, руки в стороны, мяч в правой руке. 1 – переложить мяч в левую руку; 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</w:t>
      </w:r>
    </w:p>
    <w:p w:rsidR="00360846" w:rsidRDefault="00360846" w:rsidP="0036084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вверх, поймать двумя руками.</w:t>
      </w:r>
    </w:p>
    <w:p w:rsidR="00360846" w:rsidRDefault="00360846" w:rsidP="0036084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об пол, поймать двумя руками.</w:t>
      </w:r>
    </w:p>
    <w:p w:rsidR="00360846" w:rsidRDefault="00360846" w:rsidP="0036084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ногами по кругу. </w:t>
      </w:r>
    </w:p>
    <w:p w:rsidR="00360846" w:rsidRDefault="00360846" w:rsidP="00360846">
      <w:pPr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Катить мяч руками перед собой.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Весёлый тренинг   «Гусеница»</w:t>
      </w:r>
      <w:r>
        <w:rPr>
          <w:rFonts w:ascii="Times New Roman" w:hAnsi="Times New Roman"/>
          <w:sz w:val="24"/>
          <w:szCs w:val="24"/>
        </w:rPr>
        <w:t xml:space="preserve">.   Для мышц рук, ног, гибкости.                                                              Встать на четвереньки, подтянуть колени к рукам, не отрывая ног от пола. А потом переставить обе руки одновременно вперёд, как можно дальше. Так и передвигается гусеница в поисках еды. А теперь вы все гусеницы. Поползли!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Подвижная игра «Лягушки»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Толстый шнур положить в форме круга. Дети стоят за кругом – они – лягушки. Воспитатель говорит:                                                                                                                                                             «Вот лягушки по дорожке скачут, вытянувши ножки.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Ква-ква, ква-ква-ква! Скачут вытянувши ножки».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поочередно прыгают вверх. По окончании четверостишия воспитатель хлопает в ладоши – пугает лягушек. Дети перепрыгивают через верёвку в круг, и присаживаются на корточки – лягушки в болоте.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Дыхательное упражнение «Надуем шарик»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И.п. – стоя, руки сложены вместе и поднесены ко рту.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 плавный вдох, 3 – 4 медленный выдох, постепенно раздвигая руки, показывая круглый шар.</w:t>
      </w:r>
    </w:p>
    <w:p w:rsidR="00360846" w:rsidRPr="00AF631F" w:rsidRDefault="00360846" w:rsidP="003608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Май 4 неделя  </w:t>
      </w:r>
      <w:r w:rsidRPr="00AF631F">
        <w:rPr>
          <w:rFonts w:ascii="Times New Roman" w:hAnsi="Times New Roman"/>
          <w:sz w:val="32"/>
          <w:szCs w:val="32"/>
        </w:rPr>
        <w:t xml:space="preserve"> </w:t>
      </w:r>
      <w:r w:rsidRPr="00AF631F">
        <w:rPr>
          <w:rFonts w:ascii="Times New Roman" w:hAnsi="Times New Roman"/>
          <w:b/>
          <w:sz w:val="32"/>
          <w:szCs w:val="32"/>
        </w:rPr>
        <w:t>«Мой весёлый мяч»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учить бросать вверх мяч и ловить его двумя руками, бросать мяч об пол и ловить двумя руками, учить вести мяч ногами, катить мяч по полу перед собой.     Познакомить детей с техникой выполнения упражнения на тренажере батут.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/>
          <w:sz w:val="24"/>
          <w:szCs w:val="24"/>
        </w:rPr>
        <w:t>средние мячи по количеству детей. Тренажер батут.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Занимательная разминка.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Ходьба. Ходьба на носочках, руки на поясе.  Ходьба на пятках, руки свободно. Лёгкий бег. Ходьба правым и левым боком.  Ходьба «Раки». Заключительная ходьба.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Точечный массаж и дыхательная гимнастика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Моем кисти рук.                                                                                                                                                   2. Указательным и большим пальцем надавливаем на каждый ноготь другой руки.                                                                                                                     3. «Лебединая шея». Легко поглаживаем шею от грудного отдела к подбородку.                                                                                         4. Вдох через нос, задержка дыхания, медленный выдох через рот.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Несколько раз зевнуть и потянуться.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Общеразвивающие упражнения с мячом</w:t>
      </w:r>
      <w:r>
        <w:rPr>
          <w:rFonts w:ascii="Times New Roman" w:hAnsi="Times New Roman"/>
          <w:sz w:val="24"/>
          <w:szCs w:val="24"/>
        </w:rPr>
        <w:t>. (каждое упражнение выполняется 3-4 раза)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И.п.- стоя, руки в стороны, мяч в правой руке. 1 – переложить мяч в левую руку; 2 – и.п.                                                                                                                                       2. И.п. – стоя, мяч впереди держать двумя руками. Вращение мяча пальцами рук.                                          3. И.п. – сидя, ноги согнуты в коленях, мяч в правой руке. Перелаживать под коленями в левую руку и обратно.                                                                                                                          </w:t>
      </w:r>
    </w:p>
    <w:p w:rsidR="00360846" w:rsidRDefault="00360846" w:rsidP="00360846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И.п. – стоя, мяч зажат между ступнями, руки на поясе. Прыжки вверх на двух ногах.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движений с мячом.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1.Бросок вверх, поймать двумя руками.                                                                                                             2.Бросок об пол, поймать двумя руками.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3.Ведение ногами по кругу.                                                                                                                  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4.Катить мяч руками перед собой.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 тренажерах.   Батут.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Подпрыгивать, руки свободно.   Продолжительность 0,5 минуты.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Дыхательное упражнение «Хлопушка»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 плеч, руки разведены в стороны.                                                                                           1 – глубоко вдохнуть, наклониться вперед, 2 - хлопнуть ладонями по коленям – выдох.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Психогимнастический этюд «Щенок уснул».                                                                     </w:t>
      </w:r>
    </w:p>
    <w:p w:rsidR="00C93D8E" w:rsidRP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роль щенка, который укладывается спать на коврик и засыпает. У щенка равномерно поднимается и опускается живот, он спокоен, ему снится хороший сон.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:rsidR="006E3747" w:rsidRDefault="006E3747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>4.  ОБЕСПЕЧЕНИЕ ПРОГРАММЫ</w:t>
      </w:r>
    </w:p>
    <w:p w:rsidR="00F01E19" w:rsidRDefault="00F01E19" w:rsidP="00F01E19">
      <w:p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E19" w:rsidRPr="00C62F47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</w:p>
    <w:p w:rsidR="00360846" w:rsidRDefault="009572A7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60846">
        <w:rPr>
          <w:rFonts w:ascii="Times New Roman" w:hAnsi="Times New Roman"/>
          <w:b/>
          <w:sz w:val="24"/>
          <w:szCs w:val="24"/>
        </w:rPr>
        <w:t>О</w:t>
      </w:r>
      <w:r w:rsidR="00360846">
        <w:rPr>
          <w:rFonts w:ascii="Times New Roman" w:hAnsi="Times New Roman"/>
          <w:sz w:val="24"/>
          <w:szCs w:val="24"/>
        </w:rPr>
        <w:t>бручи по количеству детей, скамейка , «следы», платочек, длинная верёвка,  2 дуги, массажные дорожки, мячи среднего размера  по количеству детей, тренажер  - «бегущий по волнам», степпер,  твистер с ручкой, велотренажер, платочки по количеству детей, кубики пластмассовые 3 шт., массажные кольца, игрушка Мишка,</w:t>
      </w:r>
      <w:r w:rsidR="00360846">
        <w:rPr>
          <w:rFonts w:ascii="Times New Roman" w:hAnsi="Times New Roman"/>
          <w:b/>
          <w:sz w:val="24"/>
          <w:szCs w:val="24"/>
        </w:rPr>
        <w:t xml:space="preserve"> </w:t>
      </w:r>
      <w:r w:rsidR="00360846">
        <w:rPr>
          <w:rFonts w:ascii="Times New Roman" w:hAnsi="Times New Roman"/>
          <w:sz w:val="24"/>
          <w:szCs w:val="24"/>
        </w:rPr>
        <w:t>палки по количеству детей, 2 дуги, мягкие пуфики, верёвка, спортивный мат, ребристая дорожка.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E19" w:rsidRDefault="009572A7" w:rsidP="00F01E19">
      <w:p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E3747" w:rsidRPr="009572A7" w:rsidRDefault="009572A7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F01E19" w:rsidRPr="009572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572A7">
        <w:rPr>
          <w:rFonts w:ascii="Times New Roman" w:hAnsi="Times New Roman" w:cs="Times New Roman"/>
          <w:b/>
          <w:bCs/>
          <w:sz w:val="24"/>
          <w:szCs w:val="24"/>
        </w:rPr>
        <w:t>.Мониторинг образовательных результатов</w:t>
      </w:r>
    </w:p>
    <w:p w:rsidR="00F01E19" w:rsidRPr="009572A7" w:rsidRDefault="00F01E19" w:rsidP="00F01E19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2A7">
        <w:rPr>
          <w:rFonts w:ascii="Times New Roman" w:hAnsi="Times New Roman" w:cs="Times New Roman"/>
          <w:i/>
          <w:iCs/>
          <w:sz w:val="28"/>
          <w:szCs w:val="28"/>
        </w:rPr>
        <w:t xml:space="preserve">Формы и методы отслеживания результативности </w:t>
      </w:r>
    </w:p>
    <w:p w:rsidR="00F01E19" w:rsidRPr="009572A7" w:rsidRDefault="00F01E19" w:rsidP="00F01E19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2A7">
        <w:rPr>
          <w:rFonts w:ascii="Times New Roman" w:hAnsi="Times New Roman" w:cs="Times New Roman"/>
          <w:i/>
          <w:iCs/>
          <w:sz w:val="28"/>
          <w:szCs w:val="28"/>
        </w:rPr>
        <w:t>освоения программы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открытые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выявления динамики роста ребенка в усвоении программы;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итоговые занятия</w:t>
      </w:r>
      <w:r>
        <w:rPr>
          <w:rFonts w:ascii="Times New Roman" w:hAnsi="Times New Roman" w:cs="Times New Roman"/>
          <w:sz w:val="28"/>
          <w:szCs w:val="28"/>
        </w:rPr>
        <w:t xml:space="preserve"> с целью анализа индивидуальных достижений ребёнка;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контроля знаний и умений позволяет: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увидеть уровень освоения программы каждым ребенком и определить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направление работы с ним (изменение нагрузки, индивидуальная работа по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отдельным разделам, взаимодействие с семьей);</w:t>
      </w:r>
    </w:p>
    <w:p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увидеть общий уровень каждой группы и определить направление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B8">
        <w:rPr>
          <w:rFonts w:ascii="Times New Roman" w:hAnsi="Times New Roman" w:cs="Times New Roman"/>
          <w:sz w:val="28"/>
          <w:szCs w:val="28"/>
        </w:rPr>
        <w:t>ней (увеличение времени на работу по проблемному разделу).</w:t>
      </w:r>
    </w:p>
    <w:p w:rsidR="009572A7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2FCD" w:rsidRDefault="00612FCD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A7" w:rsidRPr="009572A7" w:rsidRDefault="009572A7" w:rsidP="00612FCD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2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информационных источников</w:t>
      </w:r>
    </w:p>
    <w:p w:rsidR="009572A7" w:rsidRPr="00612FCD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Ритмическая гимнастика (методическое пособие) Н.В. Казакевич, Е.Г. Сайкина, Ж.Е. Фирилева/ Издательство «Познание», 2001г.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2.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Лечебно-профилактический танец «ФИТНЕС-ДАНС» Ж.Е.Фирилева, Е.Г.Сайкина/ Издательство «ДЕТСТВО-ПРЕСС», 2007г.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3.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Оздоровительно-развивающая программа по танцевально-игровой гимнастике «Са-Фи-Дансе». Ж.Е.Фирилева, Е.Г.Сайкина/ Издательство «ДЕТСТВО-ПРЕСС», 2007г.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4.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Двигательный игротренинг для дошкольников. Овчинникова Т.С. Потапчук А.А. – СПб.: Речь; М.: Сфера, 2009г.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5.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Фитбол-гимнастика в дошкольном возрасте. Потапчук А.А. Лукина Г.Г. СПб., 1999г.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6.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Белостоцкая Е,Н., Виноградова Т.Ф, Теличи В.И. Гигиенические основы воспитания детей от 3-х до 7 лет: В кн. для работников дошкольных учреждений. – М. 1987.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7.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Бекина С.И., Музыка и движение: Упражнения, игры и пляски для детей 5-6 лет. – М., 1983.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8.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Боброва Г.И.: Искусство Грации., - СП. «Детская литература», 1986.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9.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Васильева М.А., Гербова В.В., Комарова Т.С, Программа воспитания и обучения в детском саду. – М.:Мозаика – Синтез. 2005.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10.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Гусева Т.А. «Вырастай – ка!»: Гармоническая, спортивная, игровая гимнастика: - Тобольск., 2004.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11.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Кряж В.Н., Конорова Е.В., Ротес Т.Т..6 Гимнастика. Ритм. Пластика. – Минск. 1997г.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12.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Конорова Е.В. Ритмика. – М., 1987г.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13.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Конорова Е.В. Методическое пособие по ритмике. – М., 1982г.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14.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Пензулаева Л.И. Физкультурные занятия с детьми 5-6 лет. – М., 1988г.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15.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Семенова Л.И., Ильина Л.Ю., Рожкова Н.В.. Ритмическая гимнастика в детском саду., ПиПФК, - 1995г.</w:t>
      </w:r>
    </w:p>
    <w:p w:rsidR="00612FCD" w:rsidRPr="00612FCD" w:rsidRDefault="00612FCD" w:rsidP="00612F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2FCD">
        <w:rPr>
          <w:rFonts w:ascii="Times New Roman" w:eastAsia="Times New Roman" w:hAnsi="Times New Roman"/>
          <w:sz w:val="24"/>
          <w:szCs w:val="24"/>
        </w:rPr>
        <w:t>16.</w:t>
      </w:r>
      <w:r w:rsidRPr="00612FCD">
        <w:rPr>
          <w:rFonts w:ascii="Times New Roman" w:eastAsia="Times New Roman" w:hAnsi="Times New Roman"/>
          <w:sz w:val="24"/>
          <w:szCs w:val="24"/>
        </w:rPr>
        <w:tab/>
        <w:t>Яковлева Л.В., Юдина Р.А.. Физическое развитие и здоровье детей 3-7 лет; Пособие для педагогов дошкольных учреждений: В 3ч. – М, Владос, Программа «Старт» , 2003</w:t>
      </w:r>
    </w:p>
    <w:p w:rsidR="00612FCD" w:rsidRPr="009572A7" w:rsidRDefault="00612FCD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12FCD" w:rsidRPr="009572A7" w:rsidSect="009572A7">
          <w:footerReference w:type="default" r:id="rId8"/>
          <w:type w:val="continuous"/>
          <w:pgSz w:w="11906" w:h="16838"/>
          <w:pgMar w:top="1134" w:right="1701" w:bottom="1134" w:left="851" w:header="0" w:footer="709" w:gutter="0"/>
          <w:cols w:space="720"/>
          <w:formProt w:val="0"/>
          <w:titlePg/>
          <w:docGrid w:linePitch="360" w:charSpace="4096"/>
        </w:sectPr>
      </w:pPr>
    </w:p>
    <w:p w:rsidR="00C93D8E" w:rsidRDefault="009572A7" w:rsidP="006E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C93D8E" w:rsidRDefault="00C93D8E" w:rsidP="006E374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6E374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6E3747">
      <w:pPr>
        <w:rPr>
          <w:rFonts w:ascii="Times New Roman" w:hAnsi="Times New Roman" w:cs="Times New Roman"/>
          <w:sz w:val="24"/>
          <w:szCs w:val="24"/>
        </w:rPr>
      </w:pPr>
    </w:p>
    <w:p w:rsidR="00612FCD" w:rsidRDefault="009572A7" w:rsidP="006E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3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12FCD" w:rsidRDefault="00612FCD" w:rsidP="006E3747">
      <w:pPr>
        <w:rPr>
          <w:rFonts w:ascii="Times New Roman" w:hAnsi="Times New Roman" w:cs="Times New Roman"/>
          <w:sz w:val="24"/>
          <w:szCs w:val="24"/>
        </w:rPr>
      </w:pPr>
    </w:p>
    <w:p w:rsidR="00612FCD" w:rsidRDefault="00612FCD" w:rsidP="006E3747">
      <w:pPr>
        <w:rPr>
          <w:rFonts w:ascii="Times New Roman" w:hAnsi="Times New Roman" w:cs="Times New Roman"/>
          <w:sz w:val="24"/>
          <w:szCs w:val="24"/>
        </w:rPr>
      </w:pPr>
    </w:p>
    <w:p w:rsidR="00612FCD" w:rsidRDefault="00612FCD" w:rsidP="006E3747">
      <w:pPr>
        <w:rPr>
          <w:rFonts w:ascii="Times New Roman" w:hAnsi="Times New Roman" w:cs="Times New Roman"/>
          <w:sz w:val="24"/>
          <w:szCs w:val="24"/>
        </w:rPr>
      </w:pPr>
    </w:p>
    <w:p w:rsidR="00612FCD" w:rsidRDefault="00612FCD" w:rsidP="006E3747">
      <w:pPr>
        <w:rPr>
          <w:rFonts w:ascii="Times New Roman" w:hAnsi="Times New Roman" w:cs="Times New Roman"/>
          <w:sz w:val="24"/>
          <w:szCs w:val="24"/>
        </w:rPr>
      </w:pPr>
    </w:p>
    <w:p w:rsidR="00612FCD" w:rsidRDefault="00612FCD" w:rsidP="006E3747">
      <w:pPr>
        <w:rPr>
          <w:rFonts w:ascii="Times New Roman" w:hAnsi="Times New Roman" w:cs="Times New Roman"/>
          <w:sz w:val="24"/>
          <w:szCs w:val="24"/>
        </w:rPr>
      </w:pPr>
    </w:p>
    <w:p w:rsidR="00612FCD" w:rsidRDefault="00612FCD" w:rsidP="006E3747">
      <w:pPr>
        <w:rPr>
          <w:rFonts w:ascii="Times New Roman" w:hAnsi="Times New Roman" w:cs="Times New Roman"/>
          <w:sz w:val="24"/>
          <w:szCs w:val="24"/>
        </w:rPr>
      </w:pPr>
    </w:p>
    <w:p w:rsidR="006E3747" w:rsidRDefault="00C93D8E" w:rsidP="006E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572A7">
        <w:rPr>
          <w:rFonts w:ascii="Times New Roman" w:hAnsi="Times New Roman" w:cs="Times New Roman"/>
          <w:sz w:val="24"/>
          <w:szCs w:val="24"/>
        </w:rPr>
        <w:t xml:space="preserve">  </w:t>
      </w:r>
      <w:r w:rsidR="009572A7" w:rsidRPr="009572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72A7" w:rsidRPr="009572A7" w:rsidRDefault="009572A7" w:rsidP="009572A7">
      <w:pPr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Календарный учебный график на 20___- 20____ учебный год </w:t>
      </w:r>
    </w:p>
    <w:p w:rsidR="009572A7" w:rsidRDefault="009572A7" w:rsidP="009572A7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p w:rsidR="009572A7" w:rsidRDefault="009572A7" w:rsidP="009572A7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917"/>
        <w:gridCol w:w="1041"/>
        <w:gridCol w:w="4440"/>
        <w:gridCol w:w="912"/>
        <w:gridCol w:w="1479"/>
      </w:tblGrid>
      <w:tr w:rsidR="009572A7" w:rsidTr="006E7CB2"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аттестации/</w:t>
            </w:r>
          </w:p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572A7" w:rsidTr="006E7CB2"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плану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факту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A7" w:rsidTr="006E7CB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A7" w:rsidTr="006E7CB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A7" w:rsidTr="006E7CB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A7" w:rsidTr="006E7CB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A7" w:rsidTr="006E7CB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A7" w:rsidTr="006E7CB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A7" w:rsidRDefault="009572A7" w:rsidP="006E7C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A7" w:rsidRDefault="009572A7" w:rsidP="006E7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572A7" w:rsidRDefault="009572A7" w:rsidP="009572A7">
      <w:pPr>
        <w:spacing w:after="0" w:line="240" w:lineRule="auto"/>
        <w:ind w:left="340"/>
        <w:jc w:val="both"/>
      </w:pPr>
    </w:p>
    <w:p w:rsidR="009572A7" w:rsidRDefault="009572A7" w:rsidP="009572A7">
      <w:pPr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rPr>
          <w:rFonts w:ascii="Times New Roman" w:hAnsi="Times New Roman" w:cs="Times New Roman"/>
          <w:sz w:val="24"/>
          <w:szCs w:val="24"/>
        </w:rPr>
      </w:pPr>
    </w:p>
    <w:p w:rsidR="009572A7" w:rsidRDefault="009572A7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Default="00C93D8E" w:rsidP="009572A7">
      <w:pPr>
        <w:rPr>
          <w:rFonts w:ascii="Times New Roman" w:hAnsi="Times New Roman" w:cs="Times New Roman"/>
          <w:sz w:val="24"/>
          <w:szCs w:val="24"/>
        </w:rPr>
      </w:pPr>
    </w:p>
    <w:p w:rsidR="00C93D8E" w:rsidRPr="009572A7" w:rsidRDefault="00C93D8E" w:rsidP="009572A7">
      <w:pPr>
        <w:rPr>
          <w:rFonts w:ascii="Times New Roman" w:hAnsi="Times New Roman" w:cs="Times New Roman"/>
          <w:sz w:val="24"/>
          <w:szCs w:val="24"/>
        </w:rPr>
        <w:sectPr w:rsidR="00C93D8E" w:rsidRPr="009572A7" w:rsidSect="009572A7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612FCD" w:rsidRDefault="009572A7" w:rsidP="007F45D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6F6638" w:rsidRPr="00A473A3" w:rsidRDefault="009572A7" w:rsidP="00612FCD">
      <w:pPr>
        <w:tabs>
          <w:tab w:val="left" w:pos="33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2.</w:t>
      </w:r>
    </w:p>
    <w:p w:rsidR="00C64091" w:rsidRPr="00A473A3" w:rsidRDefault="007829B8" w:rsidP="007829B8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66201560"/>
      <w:r w:rsidRPr="00A47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уровню подготовки учащихся:</w:t>
      </w:r>
    </w:p>
    <w:bookmarkEnd w:id="1"/>
    <w:p w:rsidR="007F45D2" w:rsidRPr="00A473A3" w:rsidRDefault="007F45D2" w:rsidP="00FE5B08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sz w:val="28"/>
          <w:szCs w:val="28"/>
        </w:rPr>
        <w:t>- овладеть первоначальными знаниями, умениями, навыками, необходимых</w:t>
      </w:r>
      <w:r w:rsidR="00612FCD">
        <w:rPr>
          <w:rFonts w:ascii="Times New Roman" w:hAnsi="Times New Roman" w:cs="Times New Roman"/>
          <w:sz w:val="28"/>
          <w:szCs w:val="28"/>
        </w:rPr>
        <w:t xml:space="preserve"> для передвижения тела в пространстве</w:t>
      </w:r>
      <w:r w:rsidRPr="00A473A3">
        <w:rPr>
          <w:rFonts w:ascii="Times New Roman" w:hAnsi="Times New Roman" w:cs="Times New Roman"/>
          <w:sz w:val="28"/>
          <w:szCs w:val="28"/>
        </w:rPr>
        <w:t>;</w:t>
      </w:r>
    </w:p>
    <w:p w:rsidR="007824F9" w:rsidRPr="00A473A3" w:rsidRDefault="007824F9" w:rsidP="00FE5B08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sz w:val="28"/>
          <w:szCs w:val="28"/>
        </w:rPr>
        <w:t>-</w:t>
      </w:r>
      <w:r w:rsidR="007F45D2" w:rsidRPr="00A473A3">
        <w:rPr>
          <w:rFonts w:ascii="Times New Roman" w:hAnsi="Times New Roman" w:cs="Times New Roman"/>
          <w:sz w:val="28"/>
          <w:szCs w:val="28"/>
        </w:rPr>
        <w:t xml:space="preserve"> п</w:t>
      </w:r>
      <w:r w:rsidR="00612FCD">
        <w:rPr>
          <w:rFonts w:ascii="Times New Roman" w:hAnsi="Times New Roman" w:cs="Times New Roman"/>
          <w:sz w:val="28"/>
          <w:szCs w:val="28"/>
        </w:rPr>
        <w:t>онимать на слух основные команды</w:t>
      </w:r>
      <w:r w:rsidR="007F45D2" w:rsidRPr="00A473A3">
        <w:rPr>
          <w:rFonts w:ascii="Times New Roman" w:hAnsi="Times New Roman" w:cs="Times New Roman"/>
          <w:sz w:val="28"/>
          <w:szCs w:val="28"/>
        </w:rPr>
        <w:t>;</w:t>
      </w:r>
    </w:p>
    <w:p w:rsidR="00C93D8E" w:rsidRDefault="00612FCD" w:rsidP="00612FCD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двигаться под музыку согласно тексту композиции</w:t>
      </w:r>
      <w:r w:rsidR="007F45D2" w:rsidRPr="00A473A3">
        <w:rPr>
          <w:rFonts w:ascii="Times New Roman" w:hAnsi="Times New Roman" w:cs="Times New Roman"/>
          <w:sz w:val="28"/>
          <w:szCs w:val="28"/>
        </w:rPr>
        <w:t>.</w:t>
      </w:r>
    </w:p>
    <w:p w:rsidR="00612FCD" w:rsidRPr="00612FCD" w:rsidRDefault="00612FCD" w:rsidP="00612FCD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221" w:rsidRPr="00FC0657" w:rsidRDefault="00C93D8E" w:rsidP="00753221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 xml:space="preserve">                                          </w:t>
      </w:r>
      <w:r w:rsidR="00753221" w:rsidRPr="00FC0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обучения</w:t>
      </w:r>
      <w:r w:rsidR="00753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53221" w:rsidRPr="00FE5B08" w:rsidRDefault="00753221" w:rsidP="00753221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FCD" w:rsidRPr="00727B6B" w:rsidRDefault="00612FCD" w:rsidP="00612FCD">
      <w:pPr>
        <w:numPr>
          <w:ilvl w:val="0"/>
          <w:numId w:val="48"/>
        </w:numPr>
        <w:tabs>
          <w:tab w:val="left" w:pos="77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индивидуализации</w:t>
      </w:r>
      <w:r w:rsidRPr="0072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(определение посильных заданий с учётом возможностей ребёнка);</w:t>
      </w:r>
    </w:p>
    <w:p w:rsidR="00612FCD" w:rsidRPr="00727B6B" w:rsidRDefault="00612FCD" w:rsidP="00612FCD">
      <w:pPr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систематичности</w:t>
      </w:r>
      <w:r w:rsidRPr="0072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(непрерывность и регулярность занятий);</w:t>
      </w:r>
    </w:p>
    <w:p w:rsidR="00612FCD" w:rsidRPr="00727B6B" w:rsidRDefault="00612FCD" w:rsidP="00612FCD">
      <w:pPr>
        <w:numPr>
          <w:ilvl w:val="0"/>
          <w:numId w:val="48"/>
        </w:numPr>
        <w:tabs>
          <w:tab w:val="left" w:pos="7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(безукоризненный показ упражнений </w:t>
      </w:r>
      <w:r w:rsidRPr="0072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педагогом);</w:t>
      </w:r>
    </w:p>
    <w:p w:rsidR="00612FCD" w:rsidRPr="00727B6B" w:rsidRDefault="00612FCD" w:rsidP="00612FCD">
      <w:pPr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повторяемости материала</w:t>
      </w:r>
      <w:r w:rsidRPr="0072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(повторение вырабатываемых двигательных навыков);</w:t>
      </w:r>
    </w:p>
    <w:p w:rsidR="00612FCD" w:rsidRPr="00727B6B" w:rsidRDefault="00612FCD" w:rsidP="00612FCD">
      <w:pPr>
        <w:numPr>
          <w:ilvl w:val="0"/>
          <w:numId w:val="48"/>
        </w:numPr>
        <w:tabs>
          <w:tab w:val="left" w:pos="77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сознательности и активности</w:t>
      </w:r>
      <w:r w:rsidRPr="0072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(обучение, опирающееся на сознательное и заинтересованное отношение воспитанника к своим действиям).</w:t>
      </w:r>
    </w:p>
    <w:p w:rsidR="00612FCD" w:rsidRPr="00727B6B" w:rsidRDefault="00612FCD" w:rsidP="0061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</w:t>
      </w:r>
    </w:p>
    <w:p w:rsidR="00612FCD" w:rsidRPr="00727B6B" w:rsidRDefault="00612FCD" w:rsidP="00612FCD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метод.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методом обучения детей дошкольного возраста является</w:t>
      </w:r>
      <w:r w:rsidRPr="00727B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игра,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основная деятельность, естественное состояние детей дошкольного возраста.</w:t>
      </w:r>
    </w:p>
    <w:p w:rsidR="00612FCD" w:rsidRPr="00727B6B" w:rsidRDefault="00612FCD" w:rsidP="00612FCD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612FCD" w:rsidRPr="00727B6B" w:rsidRDefault="00612FCD" w:rsidP="00612FCD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аналогий. </w:t>
      </w:r>
      <w:r w:rsidRPr="0064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обучения широко используется метод аналогий с животным и растительным миром (образ, поза, двигательная имитация), где педагог,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612FCD" w:rsidRPr="00727B6B" w:rsidRDefault="00612FCD" w:rsidP="00612FCD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Словесный 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методики исполнения движений, оценка.</w:t>
      </w:r>
    </w:p>
    <w:p w:rsidR="00612FCD" w:rsidRPr="00727B6B" w:rsidRDefault="00612FCD" w:rsidP="00612FCD">
      <w:pPr>
        <w:spacing w:after="0" w:line="240" w:lineRule="auto"/>
        <w:ind w:left="40" w:righ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метод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многокр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 выполнении посильных физических упражнений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FCD" w:rsidRPr="00727B6B" w:rsidRDefault="00612FCD" w:rsidP="00612FCD">
      <w:pPr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метод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 выполняемых упражнений педагогом</w:t>
      </w:r>
      <w:r w:rsidRPr="0072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221" w:rsidRPr="00753221" w:rsidRDefault="00753221" w:rsidP="00753221">
      <w:pPr>
        <w:tabs>
          <w:tab w:val="left" w:pos="960"/>
        </w:tabs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753221" w:rsidRPr="00753221" w:rsidSect="009572A7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04" w:rsidRDefault="006D7304" w:rsidP="00E36E93">
      <w:pPr>
        <w:spacing w:after="0" w:line="240" w:lineRule="auto"/>
      </w:pPr>
      <w:r>
        <w:separator/>
      </w:r>
    </w:p>
  </w:endnote>
  <w:endnote w:type="continuationSeparator" w:id="0">
    <w:p w:rsidR="006D7304" w:rsidRDefault="006D7304" w:rsidP="00E3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47" w:rsidRDefault="00143AFF">
    <w:pPr>
      <w:pStyle w:val="a6"/>
      <w:jc w:val="center"/>
    </w:pPr>
    <w:r>
      <w:fldChar w:fldCharType="begin"/>
    </w:r>
    <w:r w:rsidR="006E3747">
      <w:instrText>PAGE</w:instrText>
    </w:r>
    <w:r>
      <w:fldChar w:fldCharType="separate"/>
    </w:r>
    <w:r w:rsidR="00E965D9">
      <w:rPr>
        <w:noProof/>
      </w:rPr>
      <w:t>2</w:t>
    </w:r>
    <w:r>
      <w:fldChar w:fldCharType="end"/>
    </w:r>
  </w:p>
  <w:p w:rsidR="006E3747" w:rsidRDefault="006E37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47" w:rsidRDefault="00143AFF">
    <w:pPr>
      <w:pStyle w:val="a6"/>
      <w:jc w:val="center"/>
    </w:pPr>
    <w:r>
      <w:fldChar w:fldCharType="begin"/>
    </w:r>
    <w:r w:rsidR="006E3747">
      <w:instrText>PAGE</w:instrText>
    </w:r>
    <w:r>
      <w:fldChar w:fldCharType="separate"/>
    </w:r>
    <w:r w:rsidR="00E965D9">
      <w:rPr>
        <w:noProof/>
      </w:rPr>
      <w:t>31</w:t>
    </w:r>
    <w:r>
      <w:fldChar w:fldCharType="end"/>
    </w:r>
  </w:p>
  <w:p w:rsidR="006E3747" w:rsidRDefault="006E37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843125"/>
      <w:docPartObj>
        <w:docPartGallery w:val="Page Numbers (Bottom of Page)"/>
        <w:docPartUnique/>
      </w:docPartObj>
    </w:sdtPr>
    <w:sdtEndPr/>
    <w:sdtContent>
      <w:p w:rsidR="006E3747" w:rsidRDefault="00143AFF">
        <w:pPr>
          <w:pStyle w:val="a6"/>
          <w:jc w:val="right"/>
        </w:pPr>
        <w:r>
          <w:fldChar w:fldCharType="begin"/>
        </w:r>
        <w:r w:rsidR="006E3747">
          <w:instrText>PAGE   \* MERGEFORMAT</w:instrText>
        </w:r>
        <w:r>
          <w:fldChar w:fldCharType="separate"/>
        </w:r>
        <w:r w:rsidR="00E965D9">
          <w:rPr>
            <w:noProof/>
          </w:rPr>
          <w:t>32</w:t>
        </w:r>
        <w:r>
          <w:fldChar w:fldCharType="end"/>
        </w:r>
      </w:p>
    </w:sdtContent>
  </w:sdt>
  <w:p w:rsidR="006E3747" w:rsidRDefault="006E37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04" w:rsidRDefault="006D7304" w:rsidP="00E36E93">
      <w:pPr>
        <w:spacing w:after="0" w:line="240" w:lineRule="auto"/>
      </w:pPr>
      <w:r>
        <w:separator/>
      </w:r>
    </w:p>
  </w:footnote>
  <w:footnote w:type="continuationSeparator" w:id="0">
    <w:p w:rsidR="006D7304" w:rsidRDefault="006D7304" w:rsidP="00E3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4CD5CA0"/>
    <w:multiLevelType w:val="multilevel"/>
    <w:tmpl w:val="66789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72018BA"/>
    <w:multiLevelType w:val="multilevel"/>
    <w:tmpl w:val="7AE2B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E3A6F36"/>
    <w:multiLevelType w:val="multilevel"/>
    <w:tmpl w:val="623C1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3B24A51"/>
    <w:multiLevelType w:val="hybridMultilevel"/>
    <w:tmpl w:val="8C86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F27F0F"/>
    <w:multiLevelType w:val="multilevel"/>
    <w:tmpl w:val="7236E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673530F"/>
    <w:multiLevelType w:val="multilevel"/>
    <w:tmpl w:val="41641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550B98"/>
    <w:multiLevelType w:val="multilevel"/>
    <w:tmpl w:val="F13C2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E28605E"/>
    <w:multiLevelType w:val="hybridMultilevel"/>
    <w:tmpl w:val="9398B90E"/>
    <w:lvl w:ilvl="0" w:tplc="D2CC5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606C18"/>
    <w:multiLevelType w:val="multilevel"/>
    <w:tmpl w:val="2A92A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2B53A5B"/>
    <w:multiLevelType w:val="hybridMultilevel"/>
    <w:tmpl w:val="72746CE2"/>
    <w:lvl w:ilvl="0" w:tplc="F4BA4BE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1" w15:restartNumberingAfterBreak="0">
    <w:nsid w:val="58DB1B2E"/>
    <w:multiLevelType w:val="multilevel"/>
    <w:tmpl w:val="AE660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D221ECA"/>
    <w:multiLevelType w:val="multilevel"/>
    <w:tmpl w:val="A4249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4FA1DC7"/>
    <w:multiLevelType w:val="hybridMultilevel"/>
    <w:tmpl w:val="8724F8B0"/>
    <w:lvl w:ilvl="0" w:tplc="CEE4B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03BD7"/>
    <w:multiLevelType w:val="hybridMultilevel"/>
    <w:tmpl w:val="3070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A07F8"/>
    <w:multiLevelType w:val="multilevel"/>
    <w:tmpl w:val="C1849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E40D32"/>
    <w:multiLevelType w:val="multilevel"/>
    <w:tmpl w:val="E11A2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070E2D"/>
    <w:multiLevelType w:val="multilevel"/>
    <w:tmpl w:val="EC2CF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38"/>
  </w:num>
  <w:num w:numId="3">
    <w:abstractNumId w:val="43"/>
  </w:num>
  <w:num w:numId="4">
    <w:abstractNumId w:val="46"/>
  </w:num>
  <w:num w:numId="5">
    <w:abstractNumId w:val="36"/>
  </w:num>
  <w:num w:numId="6">
    <w:abstractNumId w:val="37"/>
  </w:num>
  <w:num w:numId="7">
    <w:abstractNumId w:val="31"/>
  </w:num>
  <w:num w:numId="8">
    <w:abstractNumId w:val="42"/>
  </w:num>
  <w:num w:numId="9">
    <w:abstractNumId w:val="32"/>
  </w:num>
  <w:num w:numId="10">
    <w:abstractNumId w:val="33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0"/>
  </w:num>
  <w:num w:numId="47">
    <w:abstractNumId w:val="4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9"/>
    <w:rsid w:val="00132E0E"/>
    <w:rsid w:val="00143AFF"/>
    <w:rsid w:val="001E74CB"/>
    <w:rsid w:val="001F210C"/>
    <w:rsid w:val="001F27DC"/>
    <w:rsid w:val="002457F0"/>
    <w:rsid w:val="003241FE"/>
    <w:rsid w:val="00360846"/>
    <w:rsid w:val="003A685A"/>
    <w:rsid w:val="00466C29"/>
    <w:rsid w:val="004C16B8"/>
    <w:rsid w:val="005137E4"/>
    <w:rsid w:val="00540D06"/>
    <w:rsid w:val="0056525A"/>
    <w:rsid w:val="005A0B1A"/>
    <w:rsid w:val="005B7D85"/>
    <w:rsid w:val="005C79D9"/>
    <w:rsid w:val="005D00B9"/>
    <w:rsid w:val="005F6D59"/>
    <w:rsid w:val="00612FCD"/>
    <w:rsid w:val="006578DB"/>
    <w:rsid w:val="006B2F90"/>
    <w:rsid w:val="006D7304"/>
    <w:rsid w:val="006E1801"/>
    <w:rsid w:val="006E2FDD"/>
    <w:rsid w:val="006E3747"/>
    <w:rsid w:val="006F6638"/>
    <w:rsid w:val="00753221"/>
    <w:rsid w:val="007824F9"/>
    <w:rsid w:val="007829B8"/>
    <w:rsid w:val="007842C8"/>
    <w:rsid w:val="007C2BA7"/>
    <w:rsid w:val="007D7303"/>
    <w:rsid w:val="007F3CA2"/>
    <w:rsid w:val="007F45D2"/>
    <w:rsid w:val="00850D8A"/>
    <w:rsid w:val="0085798F"/>
    <w:rsid w:val="008622CB"/>
    <w:rsid w:val="008A2978"/>
    <w:rsid w:val="008F6E47"/>
    <w:rsid w:val="009572A7"/>
    <w:rsid w:val="00A473A3"/>
    <w:rsid w:val="00A63182"/>
    <w:rsid w:val="00A8630C"/>
    <w:rsid w:val="00AC3156"/>
    <w:rsid w:val="00B14E6C"/>
    <w:rsid w:val="00B617A0"/>
    <w:rsid w:val="00B62D58"/>
    <w:rsid w:val="00BA227E"/>
    <w:rsid w:val="00BB4AA5"/>
    <w:rsid w:val="00BE3140"/>
    <w:rsid w:val="00C62F47"/>
    <w:rsid w:val="00C64091"/>
    <w:rsid w:val="00C93D8E"/>
    <w:rsid w:val="00CA7431"/>
    <w:rsid w:val="00CE7460"/>
    <w:rsid w:val="00D46238"/>
    <w:rsid w:val="00DB308A"/>
    <w:rsid w:val="00DC1CF0"/>
    <w:rsid w:val="00E22F14"/>
    <w:rsid w:val="00E36E93"/>
    <w:rsid w:val="00E70369"/>
    <w:rsid w:val="00E773CC"/>
    <w:rsid w:val="00E965D9"/>
    <w:rsid w:val="00E9798D"/>
    <w:rsid w:val="00EA42A7"/>
    <w:rsid w:val="00F01E19"/>
    <w:rsid w:val="00F4278F"/>
    <w:rsid w:val="00F62210"/>
    <w:rsid w:val="00F66C93"/>
    <w:rsid w:val="00FC0657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37EB-1397-4090-AF08-D3E13751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E93"/>
  </w:style>
  <w:style w:type="paragraph" w:styleId="a6">
    <w:name w:val="footer"/>
    <w:basedOn w:val="a"/>
    <w:link w:val="a7"/>
    <w:unhideWhenUsed/>
    <w:rsid w:val="00E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E93"/>
  </w:style>
  <w:style w:type="paragraph" w:styleId="a8">
    <w:name w:val="List Paragraph"/>
    <w:basedOn w:val="a"/>
    <w:qFormat/>
    <w:rsid w:val="00FE5B08"/>
    <w:pPr>
      <w:ind w:left="720"/>
      <w:contextualSpacing/>
    </w:pPr>
  </w:style>
  <w:style w:type="paragraph" w:customStyle="1" w:styleId="1">
    <w:name w:val="Абзац списка1"/>
    <w:basedOn w:val="a"/>
    <w:qFormat/>
    <w:rsid w:val="001F210C"/>
    <w:pPr>
      <w:overflowPunct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A473A3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qFormat/>
    <w:rsid w:val="006E3747"/>
    <w:pPr>
      <w:widowControl w:val="0"/>
      <w:overflowPunct w:val="0"/>
      <w:spacing w:after="0" w:line="319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2140-E05F-4206-B216-28CEF0CF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17470</Words>
  <Characters>99585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Евграфова</dc:creator>
  <cp:keywords/>
  <dc:description/>
  <cp:lastModifiedBy>Пользователь</cp:lastModifiedBy>
  <cp:revision>2</cp:revision>
  <cp:lastPrinted>2021-03-09T13:34:00Z</cp:lastPrinted>
  <dcterms:created xsi:type="dcterms:W3CDTF">2021-09-20T12:18:00Z</dcterms:created>
  <dcterms:modified xsi:type="dcterms:W3CDTF">2021-09-20T12:18:00Z</dcterms:modified>
</cp:coreProperties>
</file>